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C" w:rsidRPr="00B707FF" w:rsidRDefault="00A802AC" w:rsidP="00BE3A3A">
      <w:pPr>
        <w:pStyle w:val="Overskrift2"/>
        <w:jc w:val="both"/>
        <w:rPr>
          <w:rFonts w:asciiTheme="minorHAnsi" w:hAnsiTheme="minorHAnsi" w:cs="Times New Roman"/>
          <w:b w:val="0"/>
          <w:bCs w:val="0"/>
          <w:i w:val="0"/>
          <w:iCs w:val="0"/>
          <w:sz w:val="24"/>
          <w:szCs w:val="24"/>
          <w:shd w:val="clear" w:color="auto" w:fill="00FFFF"/>
        </w:rPr>
      </w:pPr>
    </w:p>
    <w:p w:rsidR="00A802AC" w:rsidRPr="00B707FF" w:rsidRDefault="00F16F19" w:rsidP="00BE3A3A">
      <w:pPr>
        <w:pStyle w:val="Overskrift1"/>
        <w:jc w:val="center"/>
        <w:rPr>
          <w:rFonts w:asciiTheme="minorHAnsi" w:hAnsiTheme="minorHAnsi" w:cs="Times New Roman"/>
          <w:sz w:val="72"/>
          <w:szCs w:val="72"/>
        </w:rPr>
      </w:pPr>
      <w:bookmarkStart w:id="0" w:name="_Toc366567165"/>
      <w:bookmarkStart w:id="1" w:name="_Toc396460994"/>
      <w:r>
        <w:rPr>
          <w:rFonts w:asciiTheme="minorHAnsi" w:hAnsiTheme="minorHAnsi" w:cs="Times New Roman"/>
          <w:sz w:val="72"/>
          <w:szCs w:val="72"/>
        </w:rPr>
        <w:t>Kontrakt</w:t>
      </w:r>
      <w:bookmarkEnd w:id="0"/>
      <w:bookmarkEnd w:id="1"/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EE7F82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om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levering</w:t>
      </w:r>
    </w:p>
    <w:p w:rsidR="00A802AC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af</w:t>
      </w:r>
    </w:p>
    <w:p w:rsidR="00F16F19" w:rsidRPr="00B707FF" w:rsidRDefault="00F16F19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Firewall </w:t>
      </w:r>
      <w:r w:rsidR="00000DFD">
        <w:rPr>
          <w:rFonts w:asciiTheme="minorHAnsi" w:hAnsiTheme="minorHAnsi" w:cs="Times New Roman"/>
          <w:b/>
          <w:sz w:val="32"/>
          <w:szCs w:val="32"/>
        </w:rPr>
        <w:t xml:space="preserve">Datacenter </w:t>
      </w:r>
      <w:r>
        <w:rPr>
          <w:rFonts w:asciiTheme="minorHAnsi" w:hAnsiTheme="minorHAnsi" w:cs="Times New Roman"/>
          <w:b/>
          <w:sz w:val="32"/>
          <w:szCs w:val="32"/>
        </w:rPr>
        <w:t>Løsning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  <w:r w:rsidRPr="00B707FF">
        <w:rPr>
          <w:rFonts w:asciiTheme="minorHAnsi" w:hAnsiTheme="minorHAnsi" w:cs="Times New Roman"/>
          <w:b/>
          <w:sz w:val="28"/>
        </w:rPr>
        <w:t>mellem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Default="00A802AC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 </w:t>
      </w:r>
      <w:r w:rsidR="00F16F19">
        <w:rPr>
          <w:rFonts w:asciiTheme="minorHAnsi" w:hAnsiTheme="minorHAnsi" w:cs="Times New Roman"/>
          <w:sz w:val="28"/>
        </w:rPr>
        <w:t xml:space="preserve">Hillerød </w:t>
      </w:r>
      <w:r w:rsidR="00F72284" w:rsidRPr="00B707FF">
        <w:rPr>
          <w:rFonts w:asciiTheme="minorHAnsi" w:hAnsiTheme="minorHAnsi" w:cs="Times New Roman"/>
          <w:sz w:val="28"/>
        </w:rPr>
        <w:t>Kommune</w:t>
      </w:r>
    </w:p>
    <w:p w:rsidR="00F16F19" w:rsidRPr="00B707FF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Trollesmindealle 27</w:t>
      </w:r>
    </w:p>
    <w:p w:rsidR="00A802AC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3400 Hillerød</w:t>
      </w:r>
    </w:p>
    <w:p w:rsidR="00A802AC" w:rsidRPr="00B707FF" w:rsidRDefault="00F16F19" w:rsidP="00F16F19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CVR.nr. </w:t>
      </w:r>
      <w:proofErr w:type="gramStart"/>
      <w:r>
        <w:rPr>
          <w:rFonts w:asciiTheme="minorHAnsi" w:hAnsiTheme="minorHAnsi" w:cs="Times New Roman"/>
          <w:sz w:val="28"/>
        </w:rPr>
        <w:t>29189366</w:t>
      </w:r>
      <w:proofErr w:type="gramEnd"/>
    </w:p>
    <w:p w:rsidR="00A802AC" w:rsidRPr="00B707FF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 </w:t>
      </w:r>
      <w:r w:rsidR="00A802AC" w:rsidRPr="00B707FF">
        <w:rPr>
          <w:rFonts w:asciiTheme="minorHAnsi" w:hAnsiTheme="minorHAnsi" w:cs="Times New Roman"/>
          <w:sz w:val="28"/>
        </w:rPr>
        <w:t xml:space="preserve">(herefter benævnt </w:t>
      </w:r>
      <w:r w:rsidR="00FF1E64">
        <w:rPr>
          <w:rFonts w:asciiTheme="minorHAnsi" w:hAnsiTheme="minorHAnsi" w:cs="Times New Roman"/>
          <w:sz w:val="28"/>
        </w:rPr>
        <w:t>Kunden</w:t>
      </w:r>
      <w:r w:rsidR="00A802AC" w:rsidRPr="00B707FF">
        <w:rPr>
          <w:rFonts w:asciiTheme="minorHAnsi" w:hAnsiTheme="minorHAnsi" w:cs="Times New Roman"/>
          <w:sz w:val="28"/>
        </w:rPr>
        <w:t>)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  <w:r w:rsidRPr="00B707FF">
        <w:rPr>
          <w:rFonts w:asciiTheme="minorHAnsi" w:hAnsiTheme="minorHAnsi" w:cs="Times New Roman"/>
          <w:b/>
          <w:sz w:val="28"/>
        </w:rPr>
        <w:t>og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F72284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Leverandør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Adresse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Postnr., by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CVR.nr.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(herefter benævnt </w:t>
      </w:r>
      <w:r w:rsidR="00F72284" w:rsidRPr="00B707FF">
        <w:rPr>
          <w:rFonts w:asciiTheme="minorHAnsi" w:hAnsiTheme="minorHAnsi" w:cs="Times New Roman"/>
          <w:sz w:val="28"/>
        </w:rPr>
        <w:t>Leverandør</w:t>
      </w:r>
      <w:r w:rsidRPr="00B707FF">
        <w:rPr>
          <w:rFonts w:asciiTheme="minorHAnsi" w:hAnsiTheme="minorHAnsi" w:cs="Times New Roman"/>
          <w:sz w:val="28"/>
        </w:rPr>
        <w:t>en)</w:t>
      </w:r>
    </w:p>
    <w:p w:rsidR="00A802AC" w:rsidRPr="00B707FF" w:rsidRDefault="00A802AC" w:rsidP="00BE3A3A">
      <w:pPr>
        <w:pageBreakBefore/>
        <w:spacing w:line="264" w:lineRule="auto"/>
        <w:jc w:val="both"/>
        <w:rPr>
          <w:rFonts w:asciiTheme="minorHAnsi" w:hAnsiTheme="minorHAnsi" w:cs="Times New Roman"/>
          <w:b/>
          <w:sz w:val="28"/>
          <w:szCs w:val="28"/>
        </w:rPr>
      </w:pPr>
      <w:r w:rsidRPr="00B707FF">
        <w:rPr>
          <w:rFonts w:asciiTheme="minorHAnsi" w:hAnsiTheme="minorHAnsi" w:cs="Times New Roman"/>
          <w:b/>
          <w:sz w:val="28"/>
          <w:szCs w:val="28"/>
        </w:rPr>
        <w:lastRenderedPageBreak/>
        <w:t>Indholdsfortegnelse</w:t>
      </w:r>
    </w:p>
    <w:p w:rsidR="00A802AC" w:rsidRPr="00B707FF" w:rsidRDefault="00A802AC" w:rsidP="00BE3A3A">
      <w:pPr>
        <w:jc w:val="both"/>
        <w:rPr>
          <w:rFonts w:asciiTheme="minorHAnsi" w:hAnsiTheme="minorHAnsi" w:cs="Times New Roman"/>
          <w:sz w:val="28"/>
          <w:szCs w:val="28"/>
        </w:rPr>
        <w:sectPr w:rsidR="00A802AC" w:rsidRPr="00B707FF" w:rsidSect="005D3A0F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274" w:bottom="1134" w:left="1134" w:header="708" w:footer="708" w:gutter="0"/>
          <w:cols w:space="708"/>
          <w:titlePg/>
          <w:docGrid w:linePitch="360"/>
        </w:sectPr>
      </w:pPr>
    </w:p>
    <w:p w:rsidR="00950AE7" w:rsidRDefault="006745E5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r w:rsidRPr="00B707FF">
        <w:rPr>
          <w:rFonts w:asciiTheme="minorHAnsi" w:hAnsiTheme="minorHAnsi" w:cs="Times New Roman"/>
        </w:rPr>
        <w:lastRenderedPageBreak/>
        <w:fldChar w:fldCharType="begin"/>
      </w:r>
      <w:r w:rsidR="00A802AC" w:rsidRPr="00B707FF">
        <w:rPr>
          <w:rFonts w:asciiTheme="minorHAnsi" w:hAnsiTheme="minorHAnsi" w:cs="Times New Roman"/>
        </w:rPr>
        <w:instrText xml:space="preserve"> TOC \o "1-3" \h \z \u </w:instrText>
      </w:r>
      <w:r w:rsidRPr="00B707FF">
        <w:rPr>
          <w:rFonts w:asciiTheme="minorHAnsi" w:hAnsiTheme="minorHAnsi" w:cs="Times New Roman"/>
        </w:rPr>
        <w:fldChar w:fldCharType="separate"/>
      </w:r>
      <w:hyperlink w:anchor="_Toc396460994" w:history="1">
        <w:r w:rsidR="00950AE7" w:rsidRPr="006928C7">
          <w:rPr>
            <w:rStyle w:val="Hyperlink"/>
            <w:noProof/>
          </w:rPr>
          <w:t>Kontrakt</w:t>
        </w:r>
        <w:r w:rsidR="00950AE7">
          <w:rPr>
            <w:noProof/>
            <w:webHidden/>
          </w:rPr>
          <w:tab/>
        </w:r>
        <w:r w:rsidR="00950AE7">
          <w:rPr>
            <w:noProof/>
            <w:webHidden/>
          </w:rPr>
          <w:fldChar w:fldCharType="begin"/>
        </w:r>
        <w:r w:rsidR="00950AE7">
          <w:rPr>
            <w:noProof/>
            <w:webHidden/>
          </w:rPr>
          <w:instrText xml:space="preserve"> PAGEREF _Toc396460994 \h </w:instrText>
        </w:r>
        <w:r w:rsidR="00950AE7">
          <w:rPr>
            <w:noProof/>
            <w:webHidden/>
          </w:rPr>
        </w:r>
        <w:r w:rsidR="00950AE7">
          <w:rPr>
            <w:noProof/>
            <w:webHidden/>
          </w:rPr>
          <w:fldChar w:fldCharType="separate"/>
        </w:r>
        <w:r w:rsidR="00950AE7">
          <w:rPr>
            <w:noProof/>
            <w:webHidden/>
          </w:rPr>
          <w:t>1</w:t>
        </w:r>
        <w:r w:rsidR="00950AE7"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0995" w:history="1">
        <w:r w:rsidRPr="006928C7">
          <w:rPr>
            <w:rStyle w:val="Hyperlink"/>
            <w:noProof/>
            <w:kern w:val="24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0996" w:history="1">
        <w:r w:rsidRPr="006928C7">
          <w:rPr>
            <w:rStyle w:val="Hyperlink"/>
            <w:noProof/>
            <w:kern w:val="24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Definitioner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0997" w:history="1">
        <w:r w:rsidRPr="006928C7">
          <w:rPr>
            <w:rStyle w:val="Hyperlink"/>
            <w:noProof/>
            <w:kern w:val="24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Kontraktgrundlag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0998" w:history="1">
        <w:r w:rsidRPr="006928C7">
          <w:rPr>
            <w:rStyle w:val="Hyperlink"/>
            <w:noProof/>
            <w:kern w:val="24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Kontraktperioden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0999" w:history="1">
        <w:r w:rsidRPr="006928C7">
          <w:rPr>
            <w:rStyle w:val="Hyperlink"/>
            <w:noProof/>
            <w:kern w:val="24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Kontraktens omfang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0" w:history="1">
        <w:r w:rsidRPr="006928C7">
          <w:rPr>
            <w:rStyle w:val="Hyperlink"/>
            <w:noProof/>
            <w:kern w:val="24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Implementering, Installation og vedligehold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1" w:history="1">
        <w:r w:rsidRPr="006928C7">
          <w:rPr>
            <w:rStyle w:val="Hyperlink"/>
            <w:noProof/>
            <w:kern w:val="24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Rettigheder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2" w:history="1">
        <w:r w:rsidRPr="006928C7">
          <w:rPr>
            <w:rStyle w:val="Hyperlink"/>
            <w:noProof/>
            <w:kern w:val="24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Kontakt mellem Kunden og Leverandøren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3" w:history="1">
        <w:r w:rsidRPr="006928C7">
          <w:rPr>
            <w:rStyle w:val="Hyperlink"/>
            <w:noProof/>
            <w:kern w:val="24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Leveringsbetingelser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4" w:history="1">
        <w:r w:rsidRPr="006928C7">
          <w:rPr>
            <w:rStyle w:val="Hyperlink"/>
            <w:noProof/>
            <w:kern w:val="24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Afprøvning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5" w:history="1">
        <w:r w:rsidRPr="006928C7">
          <w:rPr>
            <w:rStyle w:val="Hyperlink"/>
            <w:noProof/>
            <w:kern w:val="24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Tidsplan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6" w:history="1">
        <w:r w:rsidRPr="006928C7">
          <w:rPr>
            <w:rStyle w:val="Hyperlink"/>
            <w:noProof/>
            <w:kern w:val="24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Vedligeholdelse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7" w:history="1">
        <w:r w:rsidRPr="006928C7">
          <w:rPr>
            <w:rStyle w:val="Hyperlink"/>
            <w:noProof/>
            <w:kern w:val="24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Priser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8" w:history="1">
        <w:r w:rsidRPr="006928C7">
          <w:rPr>
            <w:rStyle w:val="Hyperlink"/>
            <w:noProof/>
            <w:kern w:val="24"/>
          </w:rPr>
          <w:t>14.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Prisregulering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09" w:history="1">
        <w:r w:rsidRPr="006928C7">
          <w:rPr>
            <w:rStyle w:val="Hyperlink"/>
            <w:noProof/>
            <w:kern w:val="24"/>
          </w:rPr>
          <w:t>15.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Elektronisk fakturering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0" w:history="1">
        <w:r w:rsidRPr="006928C7">
          <w:rPr>
            <w:rStyle w:val="Hyperlink"/>
            <w:noProof/>
            <w:kern w:val="24"/>
          </w:rPr>
          <w:t>16.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Betaling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1" w:history="1">
        <w:r w:rsidRPr="006928C7">
          <w:rPr>
            <w:rStyle w:val="Hyperlink"/>
            <w:noProof/>
            <w:kern w:val="24"/>
          </w:rPr>
          <w:t>17.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Produkt-, person- og erhvervsansvarsforsikring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2" w:history="1">
        <w:r w:rsidRPr="006928C7">
          <w:rPr>
            <w:rStyle w:val="Hyperlink"/>
            <w:noProof/>
            <w:kern w:val="24"/>
          </w:rPr>
          <w:t>18.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Love, myndighedskrav mm.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3" w:history="1">
        <w:r w:rsidRPr="006928C7">
          <w:rPr>
            <w:rStyle w:val="Hyperlink"/>
            <w:noProof/>
            <w:kern w:val="24"/>
          </w:rPr>
          <w:t>19.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Tavshedspligt, aktindsigt, reference og markedsføring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4" w:history="1">
        <w:r w:rsidRPr="006928C7">
          <w:rPr>
            <w:rStyle w:val="Hyperlink"/>
            <w:noProof/>
            <w:kern w:val="24"/>
          </w:rPr>
          <w:t>20.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Data og datasikkerhed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5" w:history="1">
        <w:r w:rsidRPr="006928C7">
          <w:rPr>
            <w:rStyle w:val="Hyperlink"/>
            <w:noProof/>
            <w:kern w:val="24"/>
          </w:rPr>
          <w:t>21.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Underleverandører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6" w:history="1">
        <w:r w:rsidRPr="006928C7">
          <w:rPr>
            <w:rStyle w:val="Hyperlink"/>
            <w:noProof/>
            <w:kern w:val="24"/>
          </w:rPr>
          <w:t>22.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7" w:history="1">
        <w:r w:rsidRPr="006928C7">
          <w:rPr>
            <w:rStyle w:val="Hyperlink"/>
            <w:noProof/>
            <w:kern w:val="24"/>
          </w:rPr>
          <w:t>23.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Socialt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8" w:history="1">
        <w:r w:rsidRPr="006928C7">
          <w:rPr>
            <w:rStyle w:val="Hyperlink"/>
            <w:noProof/>
            <w:kern w:val="24"/>
          </w:rPr>
          <w:t>24.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Overdragelse af rettigheder og forpligtelser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19" w:history="1">
        <w:r w:rsidRPr="006928C7">
          <w:rPr>
            <w:rStyle w:val="Hyperlink"/>
            <w:noProof/>
            <w:kern w:val="24"/>
          </w:rPr>
          <w:t>25.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Misligholdelse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0" w:history="1">
        <w:r w:rsidRPr="006928C7">
          <w:rPr>
            <w:rStyle w:val="Hyperlink"/>
            <w:noProof/>
          </w:rPr>
          <w:t>25.1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Kundens betaling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1" w:history="1">
        <w:r w:rsidRPr="006928C7">
          <w:rPr>
            <w:rStyle w:val="Hyperlink"/>
            <w:noProof/>
            <w:kern w:val="24"/>
          </w:rPr>
          <w:t>26.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Erstatning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2" w:history="1">
        <w:r w:rsidRPr="006928C7">
          <w:rPr>
            <w:rStyle w:val="Hyperlink"/>
            <w:noProof/>
            <w:kern w:val="24"/>
          </w:rPr>
          <w:t>27.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Tredjemandsrettigheder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3" w:history="1">
        <w:r w:rsidRPr="006928C7">
          <w:rPr>
            <w:rStyle w:val="Hyperlink"/>
            <w:noProof/>
            <w:kern w:val="24"/>
          </w:rPr>
          <w:t>28.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Ophør af kontrakten (ophævelse og opsigelse)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4" w:history="1">
        <w:r w:rsidRPr="006928C7">
          <w:rPr>
            <w:rStyle w:val="Hyperlink"/>
            <w:noProof/>
            <w:kern w:val="24"/>
          </w:rPr>
          <w:t>29.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Konkurs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5" w:history="1">
        <w:r w:rsidRPr="006928C7">
          <w:rPr>
            <w:rStyle w:val="Hyperlink"/>
            <w:noProof/>
            <w:kern w:val="24"/>
          </w:rPr>
          <w:t>30.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Force majeure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6" w:history="1">
        <w:r w:rsidRPr="006928C7">
          <w:rPr>
            <w:rStyle w:val="Hyperlink"/>
            <w:noProof/>
            <w:kern w:val="24"/>
          </w:rPr>
          <w:t>31.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Fortolkning af kontrakten og tvistløsning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7" w:history="1">
        <w:r w:rsidRPr="006928C7">
          <w:rPr>
            <w:rStyle w:val="Hyperlink"/>
            <w:noProof/>
            <w:kern w:val="24"/>
          </w:rPr>
          <w:t>32.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Lovvalg og værneting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8" w:history="1">
        <w:r w:rsidRPr="006928C7">
          <w:rPr>
            <w:rStyle w:val="Hyperlink"/>
            <w:noProof/>
            <w:kern w:val="24"/>
          </w:rPr>
          <w:t>33.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Kontraktændringer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29" w:history="1">
        <w:r w:rsidRPr="006928C7">
          <w:rPr>
            <w:rStyle w:val="Hyperlink"/>
            <w:noProof/>
            <w:kern w:val="24"/>
          </w:rPr>
          <w:t>34.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Pr="006928C7">
          <w:rPr>
            <w:rStyle w:val="Hyperlink"/>
            <w:noProof/>
          </w:rPr>
          <w:t>Underskrift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30" w:history="1">
        <w:r w:rsidRPr="006928C7">
          <w:rPr>
            <w:rStyle w:val="Hyperlink"/>
            <w:noProof/>
          </w:rPr>
          <w:t>Bilag 1 til Kontrakt om Firewall Datacenter 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6461031" w:history="1">
        <w:r w:rsidRPr="006928C7">
          <w:rPr>
            <w:rStyle w:val="Hyperlink"/>
            <w:noProof/>
          </w:rPr>
          <w:t>Kravspecifikation med udfyldt svarskema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32" w:history="1">
        <w:r w:rsidRPr="006928C7">
          <w:rPr>
            <w:rStyle w:val="Hyperlink"/>
            <w:noProof/>
          </w:rPr>
          <w:t>Bilag 2 til Kontrakt om Firewall Datacenter 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6461033" w:history="1">
        <w:r w:rsidRPr="006928C7">
          <w:rPr>
            <w:rStyle w:val="Hyperlink"/>
            <w:noProof/>
          </w:rPr>
          <w:t>It-miljø beskrivelse af Kundens server 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34" w:history="1">
        <w:r w:rsidRPr="006928C7">
          <w:rPr>
            <w:rStyle w:val="Hyperlink"/>
            <w:noProof/>
          </w:rPr>
          <w:t>Bilag 3 til Kontrakt om Firewall Datacenter 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6461035" w:history="1">
        <w:r w:rsidRPr="006928C7">
          <w:rPr>
            <w:rStyle w:val="Hyperlink"/>
            <w:noProof/>
          </w:rPr>
          <w:t>Overtagelsesprøve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36" w:history="1">
        <w:r w:rsidRPr="006928C7">
          <w:rPr>
            <w:rStyle w:val="Hyperlink"/>
            <w:noProof/>
          </w:rPr>
          <w:t>Bilag 4 til Kontrakt om Firewall Datacenter 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6461037" w:history="1">
        <w:r w:rsidRPr="006928C7">
          <w:rPr>
            <w:rStyle w:val="Hyperlink"/>
            <w:noProof/>
          </w:rPr>
          <w:t>Udkast til tidsplan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50AE7" w:rsidRDefault="00950AE7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6461038" w:history="1">
        <w:r w:rsidRPr="006928C7">
          <w:rPr>
            <w:rStyle w:val="Hyperlink"/>
            <w:noProof/>
          </w:rPr>
          <w:t>Bilag 5 til Kontrakt om Firewall Datacenter Løsning Leverandørens 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_Toc396461038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802AC" w:rsidRPr="00B707FF" w:rsidRDefault="006745E5" w:rsidP="00BE3A3A">
      <w:pPr>
        <w:pStyle w:val="Indholdsfortegnelse1"/>
        <w:tabs>
          <w:tab w:val="right" w:leader="dot" w:pos="9638"/>
        </w:tabs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fldChar w:fldCharType="end"/>
      </w:r>
    </w:p>
    <w:p w:rsidR="00A802AC" w:rsidRPr="007625A1" w:rsidRDefault="00A802AC" w:rsidP="00B359C4">
      <w:pPr>
        <w:jc w:val="both"/>
        <w:rPr>
          <w:rFonts w:asciiTheme="minorHAnsi" w:hAnsiTheme="minorHAnsi" w:cs="Times New Roman"/>
          <w:sz w:val="28"/>
        </w:rPr>
      </w:pPr>
    </w:p>
    <w:p w:rsidR="00B359C4" w:rsidRPr="00E5457C" w:rsidRDefault="00B359C4" w:rsidP="00B359C4">
      <w:pPr>
        <w:jc w:val="both"/>
        <w:rPr>
          <w:rFonts w:asciiTheme="minorHAnsi" w:hAnsiTheme="minorHAnsi" w:cs="Times New Roman"/>
          <w:sz w:val="28"/>
        </w:rPr>
      </w:pPr>
    </w:p>
    <w:p w:rsidR="00B359C4" w:rsidRPr="00B707FF" w:rsidRDefault="00B359C4" w:rsidP="00B359C4">
      <w:pPr>
        <w:jc w:val="both"/>
        <w:rPr>
          <w:rFonts w:asciiTheme="minorHAnsi" w:hAnsiTheme="minorHAnsi" w:cs="Times New Roman"/>
        </w:rPr>
      </w:pPr>
    </w:p>
    <w:p w:rsidR="00B359C4" w:rsidRPr="00B707FF" w:rsidRDefault="00B359C4" w:rsidP="00B359C4">
      <w:pPr>
        <w:jc w:val="both"/>
        <w:rPr>
          <w:rFonts w:asciiTheme="minorHAnsi" w:hAnsiTheme="minorHAnsi" w:cs="Times New Roman"/>
          <w:b/>
        </w:rPr>
      </w:pPr>
    </w:p>
    <w:p w:rsidR="00A802AC" w:rsidRPr="00B707FF" w:rsidRDefault="00A802AC" w:rsidP="00BE3A3A">
      <w:pPr>
        <w:jc w:val="both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jc w:val="both"/>
        <w:rPr>
          <w:rFonts w:asciiTheme="minorHAnsi" w:hAnsiTheme="minorHAnsi" w:cs="Times New Roman"/>
        </w:rPr>
      </w:pPr>
    </w:p>
    <w:p w:rsidR="00125F6C" w:rsidRDefault="00125F6C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2" w:name="__RefHeading__10716_620918596"/>
      <w:bookmarkEnd w:id="2"/>
      <w:r>
        <w:rPr>
          <w:rFonts w:asciiTheme="minorHAnsi" w:hAnsiTheme="minorHAnsi" w:cs="Times New Roman"/>
        </w:rPr>
        <w:br w:type="page"/>
      </w:r>
    </w:p>
    <w:p w:rsid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3" w:name="_Toc396460995"/>
      <w:r w:rsidRPr="00B707FF">
        <w:rPr>
          <w:rFonts w:asciiTheme="minorHAnsi" w:hAnsiTheme="minorHAnsi" w:cs="Times New Roman"/>
          <w:sz w:val="24"/>
          <w:szCs w:val="24"/>
        </w:rPr>
        <w:lastRenderedPageBreak/>
        <w:t>Formål</w:t>
      </w:r>
      <w:bookmarkEnd w:id="3"/>
      <w:r w:rsidR="0029187C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008D2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  <w:r w:rsidRPr="00B707FF">
        <w:rPr>
          <w:rFonts w:asciiTheme="minorHAnsi" w:hAnsiTheme="minorHAnsi" w:cs="Times New Roman"/>
        </w:rPr>
        <w:t xml:space="preserve">Formålet med nærværende </w:t>
      </w:r>
      <w:r w:rsidR="00F16F19">
        <w:rPr>
          <w:rFonts w:asciiTheme="minorHAnsi" w:hAnsiTheme="minorHAnsi" w:cs="Times New Roman"/>
        </w:rPr>
        <w:t>kontrakt</w:t>
      </w:r>
      <w:r w:rsidRPr="00B707FF">
        <w:rPr>
          <w:rFonts w:asciiTheme="minorHAnsi" w:hAnsiTheme="minorHAnsi" w:cs="Times New Roman"/>
        </w:rPr>
        <w:t xml:space="preserve"> samt tilhørende bilag (herefter samlet </w:t>
      </w:r>
      <w:r w:rsidR="0029187C" w:rsidRPr="00B707FF">
        <w:rPr>
          <w:rFonts w:asciiTheme="minorHAnsi" w:hAnsiTheme="minorHAnsi" w:cs="Times New Roman"/>
        </w:rPr>
        <w:t xml:space="preserve">benævnt </w:t>
      </w:r>
      <w:r w:rsidR="00F16F19">
        <w:rPr>
          <w:rFonts w:asciiTheme="minorHAnsi" w:hAnsiTheme="minorHAnsi" w:cs="Times New Roman"/>
        </w:rPr>
        <w:t>kontrakte</w:t>
      </w:r>
      <w:r w:rsidR="0029187C" w:rsidRPr="00B707FF">
        <w:rPr>
          <w:rFonts w:asciiTheme="minorHAnsi" w:hAnsiTheme="minorHAnsi" w:cs="Times New Roman"/>
        </w:rPr>
        <w:t>n) er</w:t>
      </w:r>
      <w:r w:rsidR="00F16F19">
        <w:rPr>
          <w:rFonts w:asciiTheme="minorHAnsi" w:hAnsiTheme="minorHAnsi"/>
        </w:rPr>
        <w:t xml:space="preserve"> </w:t>
      </w:r>
      <w:r w:rsidR="00F16F19" w:rsidRPr="00302504">
        <w:rPr>
          <w:rFonts w:asciiTheme="minorHAnsi" w:hAnsiTheme="minorHAnsi" w:cs="Arial"/>
          <w:szCs w:val="22"/>
        </w:rPr>
        <w:t xml:space="preserve">at levere den af leverandøren tilbudte </w:t>
      </w:r>
      <w:r w:rsidR="00F16F19" w:rsidRPr="00302504">
        <w:rPr>
          <w:rFonts w:asciiTheme="minorHAnsi" w:hAnsiTheme="minorHAnsi"/>
        </w:rPr>
        <w:t>Firewall løsning på kontraktens betingelser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" w:name="_Ref311192945"/>
      <w:bookmarkStart w:id="5" w:name="_Toc396460996"/>
      <w:r w:rsidRPr="00B707FF">
        <w:rPr>
          <w:rFonts w:asciiTheme="minorHAnsi" w:hAnsiTheme="minorHAnsi" w:cs="Times New Roman"/>
          <w:sz w:val="24"/>
          <w:szCs w:val="24"/>
        </w:rPr>
        <w:t>Definitioner</w:t>
      </w:r>
      <w:bookmarkEnd w:id="4"/>
      <w:bookmarkEnd w:id="5"/>
      <w:r w:rsidR="00282CDE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2118"/>
        <w:gridCol w:w="7521"/>
      </w:tblGrid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Arbejdsdag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Mandag til fredag bortset fra helligdage, juleaftensdag, nytårsaftensdag og grundlovsdag.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Data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Al information, alle oplysninger, resultater, undersøgelser og dokumenter m.v., som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 modtager, tilvejebringer eller udarbejder i forbindelse med opfyldelse af </w:t>
            </w:r>
            <w:r w:rsidR="00F16F19">
              <w:rPr>
                <w:rFonts w:asciiTheme="minorHAnsi" w:hAnsiTheme="minorHAnsi" w:cs="Times New Roman"/>
              </w:rPr>
              <w:t>kontrakt</w:t>
            </w:r>
            <w:r w:rsidR="00CE2E39">
              <w:rPr>
                <w:rFonts w:asciiTheme="minorHAnsi" w:hAnsiTheme="minorHAnsi" w:cs="Times New Roman"/>
              </w:rPr>
              <w:t>e</w:t>
            </w:r>
            <w:r w:rsidRPr="00B707FF">
              <w:rPr>
                <w:rFonts w:asciiTheme="minorHAnsi" w:hAnsiTheme="minorHAnsi" w:cs="Times New Roman"/>
              </w:rPr>
              <w:t>n.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Kontaktperson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6F2D9A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Person som er bindeled mellem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 og </w:t>
            </w:r>
            <w:r w:rsidR="006F2D9A">
              <w:rPr>
                <w:rFonts w:asciiTheme="minorHAnsi" w:hAnsiTheme="minorHAnsi" w:cs="Times New Roman"/>
              </w:rPr>
              <w:t>Kunden</w:t>
            </w:r>
            <w:r w:rsidRPr="00B707FF">
              <w:rPr>
                <w:rFonts w:asciiTheme="minorHAnsi" w:hAnsiTheme="minorHAnsi" w:cs="Times New Roman"/>
              </w:rPr>
              <w:t xml:space="preserve"> i forbindelse med den daglige drift</w:t>
            </w:r>
            <w:r w:rsidR="00DB7FDC" w:rsidRPr="00B707FF">
              <w:rPr>
                <w:rFonts w:asciiTheme="minorHAnsi" w:hAnsiTheme="minorHAnsi" w:cs="Times New Roman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Kontraktansvarlig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bookmarkStart w:id="6" w:name="_GoBack"/>
            <w:bookmarkEnd w:id="6"/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Person som er bindeled mellem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 og </w:t>
            </w:r>
            <w:r w:rsidR="006F2D9A">
              <w:rPr>
                <w:rFonts w:asciiTheme="minorHAnsi" w:hAnsiTheme="minorHAnsi" w:cs="Times New Roman"/>
              </w:rPr>
              <w:t>Kunden</w:t>
            </w:r>
            <w:r w:rsidRPr="00B707FF">
              <w:rPr>
                <w:rFonts w:asciiTheme="minorHAnsi" w:hAnsiTheme="minorHAnsi" w:cs="Times New Roman"/>
              </w:rPr>
              <w:t xml:space="preserve"> i forbindelse med kontraktretlige forhold, herunder </w:t>
            </w:r>
            <w:r w:rsidR="00F16F19">
              <w:rPr>
                <w:rFonts w:asciiTheme="minorHAnsi" w:hAnsiTheme="minorHAnsi" w:cs="Times New Roman"/>
              </w:rPr>
              <w:t xml:space="preserve">evt. </w:t>
            </w:r>
            <w:r w:rsidRPr="00B707FF">
              <w:rPr>
                <w:rFonts w:asciiTheme="minorHAnsi" w:hAnsiTheme="minorHAnsi" w:cs="Times New Roman"/>
              </w:rPr>
              <w:t xml:space="preserve">ændringer til </w:t>
            </w:r>
            <w:r w:rsidR="00F16F19">
              <w:rPr>
                <w:rFonts w:asciiTheme="minorHAnsi" w:hAnsiTheme="minorHAnsi" w:cs="Times New Roman"/>
              </w:rPr>
              <w:t>kontrakte</w:t>
            </w:r>
            <w:r w:rsidRPr="00B707FF">
              <w:rPr>
                <w:rFonts w:asciiTheme="minorHAnsi" w:hAnsiTheme="minorHAnsi" w:cs="Times New Roman"/>
              </w:rPr>
              <w:t>n</w:t>
            </w:r>
            <w:r w:rsidR="00DB7FDC" w:rsidRPr="00B707FF">
              <w:rPr>
                <w:rFonts w:asciiTheme="minorHAnsi" w:hAnsiTheme="minorHAnsi" w:cs="Times New Roman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F72284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Leverandør</w:t>
            </w:r>
            <w:r w:rsidR="00A802AC" w:rsidRPr="00B707FF">
              <w:rPr>
                <w:rFonts w:asciiTheme="minorHAnsi" w:hAnsiTheme="minorHAnsi" w:cs="Times New Roman"/>
              </w:rPr>
              <w:t xml:space="preserve">ens samlede </w:t>
            </w:r>
          </w:p>
          <w:p w:rsidR="00A802AC" w:rsidRPr="00B707FF" w:rsidRDefault="00AA38AA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T</w:t>
            </w:r>
            <w:r w:rsidR="00A802AC" w:rsidRPr="00B707FF">
              <w:rPr>
                <w:rFonts w:asciiTheme="minorHAnsi" w:hAnsiTheme="minorHAnsi" w:cs="Times New Roman"/>
              </w:rPr>
              <w:t>ilbud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A802AC" w:rsidRPr="00B707FF" w:rsidRDefault="004277C5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>Leverandøren</w:t>
            </w:r>
            <w:r w:rsidR="00A802AC" w:rsidRPr="00B707FF">
              <w:rPr>
                <w:rFonts w:asciiTheme="minorHAnsi" w:hAnsiTheme="minorHAnsi" w:cs="Times New Roman"/>
                <w:color w:val="000000" w:themeColor="text1"/>
              </w:rPr>
              <w:t xml:space="preserve">s tilbud, inkl. samtlige dokumenter og bilag der er indleveret i forbindelse med udbudsforretningen. 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7A3E23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</w:t>
            </w:r>
            <w:r w:rsidR="00F16F19">
              <w:rPr>
                <w:rFonts w:asciiTheme="minorHAnsi" w:hAnsiTheme="minorHAnsi" w:cs="Times New Roman"/>
              </w:rPr>
              <w:t>ontrakte</w:t>
            </w:r>
            <w:r w:rsidR="00A802AC" w:rsidRPr="00B707FF">
              <w:rPr>
                <w:rFonts w:asciiTheme="minorHAnsi" w:hAnsiTheme="minorHAnsi" w:cs="Times New Roman"/>
              </w:rPr>
              <w:t>n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Nærværende </w:t>
            </w:r>
            <w:r w:rsidR="00F16F19">
              <w:rPr>
                <w:rFonts w:asciiTheme="minorHAnsi" w:hAnsiTheme="minorHAnsi" w:cs="Times New Roman"/>
                <w:color w:val="000000" w:themeColor="text1"/>
              </w:rPr>
              <w:t>kontrakt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inkl. bilag med alle senere ændringer og tillæg</w:t>
            </w:r>
            <w:r w:rsidR="00DB7FDC" w:rsidRPr="00B707FF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2615FB" w:rsidRDefault="002615FB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A38AA" w:rsidRDefault="00AA38AA" w:rsidP="002615FB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2615FB" w:rsidRDefault="002615FB" w:rsidP="002615FB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Leverancen</w:t>
            </w:r>
          </w:p>
          <w:p w:rsidR="002615FB" w:rsidRPr="00B707FF" w:rsidRDefault="002615FB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DA4477" w:rsidRDefault="00DA4477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615FB" w:rsidRPr="00B707FF" w:rsidRDefault="002615FB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Leverandørens levering af en Firewall Datacenter Løsning</w:t>
            </w:r>
            <w:r w:rsidR="00AA38A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AA38AA" w:rsidRPr="00AA38AA">
              <w:rPr>
                <w:rFonts w:asciiTheme="minorHAnsi" w:hAnsiTheme="minorHAnsi"/>
              </w:rPr>
              <w:t>inkl. leverance af konsulenttimer, hardware, licenser og support</w:t>
            </w:r>
            <w:r w:rsidR="00AA38AA">
              <w:rPr>
                <w:rFonts w:asciiTheme="minorHAnsi" w:hAnsiTheme="minorHAnsi"/>
              </w:rPr>
              <w:t xml:space="preserve"> </w:t>
            </w:r>
            <w:r w:rsidR="00AA38AA" w:rsidRPr="00AA38AA">
              <w:rPr>
                <w:rFonts w:asciiTheme="minorHAnsi" w:hAnsiTheme="minorHAnsi"/>
              </w:rPr>
              <w:t xml:space="preserve">gældende i </w:t>
            </w:r>
            <w:r w:rsidR="00AA38AA">
              <w:rPr>
                <w:rFonts w:asciiTheme="minorHAnsi" w:hAnsiTheme="minorHAnsi"/>
              </w:rPr>
              <w:t xml:space="preserve">en periode på </w:t>
            </w:r>
            <w:r w:rsidR="00AA38AA" w:rsidRPr="00AA38AA">
              <w:rPr>
                <w:rFonts w:asciiTheme="minorHAnsi" w:hAnsiTheme="minorHAnsi"/>
              </w:rPr>
              <w:t>4 år, fra godkendt overtagelse af løsningen,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Udbudsmaterialet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Alt materiale der er udsendt af </w:t>
            </w:r>
            <w:r w:rsidR="006F2D9A">
              <w:rPr>
                <w:rFonts w:asciiTheme="minorHAnsi" w:hAnsiTheme="minorHAnsi" w:cs="Times New Roman"/>
                <w:color w:val="000000" w:themeColor="text1"/>
              </w:rPr>
              <w:t>Kunden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i udbuddet, herunder udbudsbetingelser, kravspecifikation, udkast til </w:t>
            </w:r>
            <w:r w:rsidR="00F16F19">
              <w:rPr>
                <w:rFonts w:asciiTheme="minorHAnsi" w:hAnsiTheme="minorHAnsi" w:cs="Times New Roman"/>
                <w:color w:val="000000" w:themeColor="text1"/>
              </w:rPr>
              <w:t>kontrakt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>, bilag spørgsmål og svar, eventuelle rettelsesblade og anden information</w:t>
            </w:r>
            <w:r w:rsidR="00B707FF">
              <w:rPr>
                <w:rFonts w:asciiTheme="minorHAnsi" w:hAnsiTheme="minorHAnsi" w:cs="Times New Roman"/>
                <w:color w:val="000000" w:themeColor="text1"/>
              </w:rPr>
              <w:t>,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der er udsendt i processen</w:t>
            </w:r>
            <w:r w:rsidR="00344F85" w:rsidRPr="00B707FF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Under</w:t>
            </w:r>
            <w:r w:rsidR="004277C5" w:rsidRPr="00B707FF">
              <w:rPr>
                <w:rFonts w:asciiTheme="minorHAnsi" w:hAnsiTheme="minorHAnsi" w:cs="Times New Roman"/>
              </w:rPr>
              <w:t>l</w:t>
            </w:r>
            <w:r w:rsidR="00F72284" w:rsidRPr="00B707FF">
              <w:rPr>
                <w:rFonts w:asciiTheme="minorHAnsi" w:hAnsiTheme="minorHAnsi" w:cs="Times New Roman"/>
              </w:rPr>
              <w:t>everandør</w:t>
            </w:r>
            <w:r w:rsidRPr="00B707FF">
              <w:rPr>
                <w:rFonts w:asciiTheme="minorHAnsi" w:hAnsiTheme="minorHAnsi" w:cs="Times New Roman"/>
              </w:rPr>
              <w:t xml:space="preserve"> med</w:t>
            </w: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forpligtende deltagelse</w:t>
            </w: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Under</w:t>
            </w:r>
            <w:r w:rsidR="004277C5" w:rsidRPr="00B707FF">
              <w:rPr>
                <w:rFonts w:asciiTheme="minorHAnsi" w:hAnsiTheme="minorHAnsi" w:cs="Times New Roman"/>
              </w:rPr>
              <w:t>l</w:t>
            </w:r>
            <w:r w:rsidR="00F72284" w:rsidRPr="00B707FF">
              <w:rPr>
                <w:rFonts w:asciiTheme="minorHAnsi" w:hAnsiTheme="minorHAnsi" w:cs="Times New Roman"/>
              </w:rPr>
              <w:t>everandør</w:t>
            </w:r>
            <w:r w:rsidRPr="00B707FF">
              <w:rPr>
                <w:rFonts w:asciiTheme="minorHAnsi" w:hAnsiTheme="minorHAnsi" w:cs="Times New Roman"/>
              </w:rPr>
              <w:t xml:space="preserve">er med hvem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 har indgået en forpligtende </w:t>
            </w:r>
            <w:r w:rsidR="00F16F19">
              <w:rPr>
                <w:rFonts w:asciiTheme="minorHAnsi" w:hAnsiTheme="minorHAnsi" w:cs="Times New Roman"/>
              </w:rPr>
              <w:t>kontrakt</w:t>
            </w:r>
            <w:r w:rsidRPr="00B707FF">
              <w:rPr>
                <w:rFonts w:asciiTheme="minorHAnsi" w:hAnsiTheme="minorHAnsi" w:cs="Times New Roman"/>
              </w:rPr>
              <w:t xml:space="preserve"> om</w:t>
            </w:r>
            <w:r w:rsidR="00B707FF">
              <w:rPr>
                <w:rFonts w:asciiTheme="minorHAnsi" w:hAnsiTheme="minorHAnsi" w:cs="Times New Roman"/>
              </w:rPr>
              <w:t>,</w:t>
            </w:r>
            <w:r w:rsidRPr="00B707FF">
              <w:rPr>
                <w:rFonts w:asciiTheme="minorHAnsi" w:hAnsiTheme="minorHAnsi" w:cs="Times New Roman"/>
              </w:rPr>
              <w:t xml:space="preserve"> at den pågældende stiller sine tekniske og/eller økonomiske ressourcer og kompetencer til rådighed for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>en. Dvs. under</w:t>
            </w:r>
            <w:r w:rsidR="004277C5" w:rsidRPr="00B707FF">
              <w:rPr>
                <w:rFonts w:asciiTheme="minorHAnsi" w:hAnsiTheme="minorHAnsi" w:cs="Times New Roman"/>
              </w:rPr>
              <w:t>l</w:t>
            </w:r>
            <w:r w:rsidR="00F72284" w:rsidRPr="00B707FF">
              <w:rPr>
                <w:rFonts w:asciiTheme="minorHAnsi" w:hAnsiTheme="minorHAnsi" w:cs="Times New Roman"/>
              </w:rPr>
              <w:t>everandør</w:t>
            </w:r>
            <w:r w:rsidRPr="00B707FF">
              <w:rPr>
                <w:rFonts w:asciiTheme="minorHAnsi" w:hAnsiTheme="minorHAnsi" w:cs="Times New Roman"/>
              </w:rPr>
              <w:t xml:space="preserve">, som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>en helt eller delvist baserer sin egnethed og/eller sit tilbud på.</w:t>
            </w: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En forpligtende under</w:t>
            </w:r>
            <w:r w:rsidR="004277C5" w:rsidRPr="00B707FF">
              <w:rPr>
                <w:rFonts w:asciiTheme="minorHAnsi" w:hAnsiTheme="minorHAnsi" w:cs="Times New Roman"/>
              </w:rPr>
              <w:t>l</w:t>
            </w:r>
            <w:r w:rsidR="00F72284" w:rsidRPr="00B707FF">
              <w:rPr>
                <w:rFonts w:asciiTheme="minorHAnsi" w:hAnsiTheme="minorHAnsi" w:cs="Times New Roman"/>
              </w:rPr>
              <w:t>everandør</w:t>
            </w:r>
            <w:r w:rsidRPr="00B707FF">
              <w:rPr>
                <w:rFonts w:asciiTheme="minorHAnsi" w:hAnsiTheme="minorHAnsi" w:cs="Times New Roman"/>
              </w:rPr>
              <w:t xml:space="preserve"> vil typisk besidde kompetencer, der er nødvendige for projektets gennemførelse, og som således supplerer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ens kompetencer. </w:t>
            </w:r>
          </w:p>
        </w:tc>
      </w:tr>
    </w:tbl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125F6C" w:rsidRPr="00B707FF" w:rsidRDefault="00125F6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16F19" w:rsidRDefault="00F16F19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7" w:name="__RefHeading__10718_620918596"/>
      <w:bookmarkEnd w:id="7"/>
      <w:r>
        <w:rPr>
          <w:rFonts w:asciiTheme="minorHAnsi" w:hAnsiTheme="minorHAnsi" w:cs="Times New Roman"/>
        </w:rPr>
        <w:br w:type="page"/>
      </w:r>
    </w:p>
    <w:p w:rsidR="00A802AC" w:rsidRPr="00B707FF" w:rsidRDefault="00F16F19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8" w:name="_Toc396460997"/>
      <w:r>
        <w:rPr>
          <w:rFonts w:asciiTheme="minorHAnsi" w:hAnsiTheme="minorHAnsi" w:cs="Times New Roman"/>
          <w:sz w:val="24"/>
          <w:szCs w:val="24"/>
        </w:rPr>
        <w:lastRenderedPageBreak/>
        <w:t>Kontrakt</w:t>
      </w:r>
      <w:r w:rsidR="00A802AC" w:rsidRPr="00B707FF">
        <w:rPr>
          <w:rFonts w:asciiTheme="minorHAnsi" w:hAnsiTheme="minorHAnsi" w:cs="Times New Roman"/>
          <w:sz w:val="24"/>
          <w:szCs w:val="24"/>
        </w:rPr>
        <w:t>grundlag</w:t>
      </w:r>
      <w:bookmarkEnd w:id="8"/>
      <w:r w:rsidR="00A802AC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802AC" w:rsidRPr="00B707FF" w:rsidRDefault="0095177C" w:rsidP="00125F6C">
      <w:pPr>
        <w:shd w:val="clear" w:color="auto" w:fill="FFFFFF"/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 xml:space="preserve">n er indgået efter </w:t>
      </w:r>
      <w:r w:rsidR="007B26AE">
        <w:rPr>
          <w:rFonts w:asciiTheme="minorHAnsi" w:hAnsiTheme="minorHAnsi" w:cs="Times New Roman"/>
        </w:rPr>
        <w:t>gennemført</w:t>
      </w:r>
      <w:r w:rsidR="00A802AC" w:rsidRPr="00B707FF">
        <w:rPr>
          <w:rFonts w:asciiTheme="minorHAnsi" w:hAnsiTheme="minorHAnsi" w:cs="Times New Roman"/>
        </w:rPr>
        <w:t xml:space="preserve"> </w:t>
      </w:r>
      <w:r w:rsidR="00DE40C0">
        <w:rPr>
          <w:rFonts w:asciiTheme="minorHAnsi" w:hAnsiTheme="minorHAnsi" w:cs="Times New Roman"/>
        </w:rPr>
        <w:t>annoncering</w:t>
      </w:r>
      <w:r w:rsidR="00A802AC" w:rsidRPr="00B707FF">
        <w:rPr>
          <w:rFonts w:asciiTheme="minorHAnsi" w:hAnsiTheme="minorHAnsi" w:cs="Times New Roman"/>
        </w:rPr>
        <w:t xml:space="preserve"> i overensstemmelse med </w:t>
      </w:r>
      <w:r w:rsidR="00000DFD">
        <w:rPr>
          <w:rFonts w:asciiTheme="minorHAnsi" w:hAnsiTheme="minorHAnsi" w:cs="Times New Roman"/>
        </w:rPr>
        <w:t>t</w:t>
      </w:r>
      <w:r w:rsidR="00A00B45">
        <w:rPr>
          <w:rFonts w:asciiTheme="minorHAnsi" w:hAnsiTheme="minorHAnsi" w:cs="Times New Roman"/>
        </w:rPr>
        <w:t>ilbudslovens regler</w:t>
      </w:r>
      <w:r w:rsidR="00A802AC" w:rsidRPr="00B707FF">
        <w:rPr>
          <w:rFonts w:asciiTheme="minorHAnsi" w:hAnsiTheme="minorHAnsi" w:cs="Times New Roman"/>
        </w:rPr>
        <w:t xml:space="preserve">, jf. </w:t>
      </w:r>
      <w:r w:rsidR="00B868A7">
        <w:rPr>
          <w:rFonts w:asciiTheme="minorHAnsi" w:hAnsiTheme="minorHAnsi" w:cs="Times New Roman"/>
        </w:rPr>
        <w:t>lov</w:t>
      </w:r>
      <w:r w:rsidR="0065278F">
        <w:rPr>
          <w:rFonts w:asciiTheme="minorHAnsi" w:hAnsiTheme="minorHAnsi" w:cs="Times New Roman"/>
        </w:rPr>
        <w:t xml:space="preserve">bekendtgørelse </w:t>
      </w:r>
      <w:r>
        <w:rPr>
          <w:rFonts w:asciiTheme="minorHAnsi" w:hAnsiTheme="minorHAnsi" w:cs="Times New Roman"/>
        </w:rPr>
        <w:t>nr. 1410 af 07/12/2007 med senere ændringer</w:t>
      </w:r>
      <w:r w:rsidR="00B868A7">
        <w:rPr>
          <w:rFonts w:asciiTheme="minorHAnsi" w:hAnsiTheme="minorHAnsi" w:cs="Times New Roman"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B868A7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 xml:space="preserve">n </w:t>
      </w:r>
      <w:r w:rsidR="00944FDF" w:rsidRPr="00B707FF">
        <w:rPr>
          <w:rFonts w:asciiTheme="minorHAnsi" w:hAnsiTheme="minorHAnsi" w:cs="Times New Roman"/>
        </w:rPr>
        <w:t>fastlægger</w:t>
      </w:r>
      <w:r w:rsidR="00A802AC" w:rsidRPr="00B707FF">
        <w:rPr>
          <w:rFonts w:asciiTheme="minorHAnsi" w:hAnsiTheme="minorHAnsi" w:cs="Times New Roman"/>
        </w:rPr>
        <w:t xml:space="preserve">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og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ens forpligtelser og rettigheder.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16F19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>grundlaget udgør følgende i prioriteret rækkefølge</w:t>
      </w:r>
      <w:r w:rsidR="00F72284" w:rsidRPr="00B707FF">
        <w:rPr>
          <w:rFonts w:asciiTheme="minorHAnsi" w:hAnsiTheme="minorHAnsi" w:cs="Times New Roman"/>
        </w:rPr>
        <w:t xml:space="preserve">, jf. endvidere </w:t>
      </w:r>
      <w:r>
        <w:rPr>
          <w:rFonts w:asciiTheme="minorHAnsi" w:hAnsiTheme="minorHAnsi" w:cs="Times New Roman"/>
        </w:rPr>
        <w:t>kontrakt</w:t>
      </w:r>
      <w:r w:rsidR="00763366">
        <w:rPr>
          <w:rFonts w:asciiTheme="minorHAnsi" w:hAnsiTheme="minorHAnsi" w:cs="Times New Roman"/>
        </w:rPr>
        <w:t>e</w:t>
      </w:r>
      <w:r w:rsidR="00F72284" w:rsidRPr="00B707FF">
        <w:rPr>
          <w:rFonts w:asciiTheme="minorHAnsi" w:hAnsiTheme="minorHAnsi" w:cs="Times New Roman"/>
        </w:rPr>
        <w:t xml:space="preserve">ns punkt </w:t>
      </w:r>
      <w:r w:rsidR="00125F6C">
        <w:rPr>
          <w:rFonts w:asciiTheme="minorHAnsi" w:hAnsiTheme="minorHAnsi" w:cs="Times New Roman"/>
        </w:rPr>
        <w:t xml:space="preserve">vedr. fortolkning af </w:t>
      </w:r>
      <w:r>
        <w:rPr>
          <w:rFonts w:asciiTheme="minorHAnsi" w:hAnsiTheme="minorHAnsi" w:cs="Times New Roman"/>
        </w:rPr>
        <w:t>kontrakt</w:t>
      </w:r>
      <w:r w:rsidR="00B868A7">
        <w:rPr>
          <w:rFonts w:asciiTheme="minorHAnsi" w:hAnsiTheme="minorHAnsi" w:cs="Times New Roman"/>
        </w:rPr>
        <w:t>e</w:t>
      </w:r>
      <w:r w:rsidR="00125F6C">
        <w:rPr>
          <w:rFonts w:asciiTheme="minorHAnsi" w:hAnsiTheme="minorHAnsi" w:cs="Times New Roman"/>
        </w:rPr>
        <w:t>n</w:t>
      </w:r>
      <w:r w:rsidR="00A802AC" w:rsidRPr="00B707FF">
        <w:rPr>
          <w:rFonts w:asciiTheme="minorHAnsi" w:hAnsiTheme="minorHAnsi" w:cs="Times New Roman"/>
        </w:rPr>
        <w:t>:</w:t>
      </w:r>
    </w:p>
    <w:p w:rsidR="007F03D5" w:rsidRDefault="007F03D5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Udbudsmaterialet</w:t>
      </w:r>
    </w:p>
    <w:p w:rsidR="00A802AC" w:rsidRPr="00B707FF" w:rsidRDefault="007F03D5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>n, dateret den</w:t>
      </w:r>
      <w:r w:rsidR="00EF2638">
        <w:rPr>
          <w:rFonts w:asciiTheme="minorHAnsi" w:hAnsiTheme="minorHAnsi" w:cs="Times New Roman"/>
        </w:rPr>
        <w:t xml:space="preserve"> [xx.xx.20xx]</w:t>
      </w:r>
    </w:p>
    <w:p w:rsidR="007A28CE" w:rsidRPr="007A28CE" w:rsidRDefault="006F2D9A" w:rsidP="007A28CE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7A28CE">
        <w:rPr>
          <w:rFonts w:asciiTheme="minorHAnsi" w:hAnsiTheme="minorHAnsi" w:cs="Times New Roman"/>
        </w:rPr>
        <w:t xml:space="preserve">s </w:t>
      </w:r>
      <w:r w:rsidR="00B359C4" w:rsidRPr="00B707FF">
        <w:rPr>
          <w:rFonts w:asciiTheme="minorHAnsi" w:hAnsiTheme="minorHAnsi" w:cs="Times New Roman"/>
        </w:rPr>
        <w:t>Kravspecifikation</w:t>
      </w:r>
    </w:p>
    <w:p w:rsidR="00EF2638" w:rsidRDefault="009A4D1E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Leverandørens tilbud</w:t>
      </w:r>
      <w:r w:rsidR="007A28CE">
        <w:rPr>
          <w:rFonts w:asciiTheme="minorHAnsi" w:hAnsiTheme="minorHAnsi" w:cs="Times New Roman"/>
        </w:rPr>
        <w:t>, løsningsbeskrivelse</w:t>
      </w:r>
      <w:r w:rsidR="00EF2638">
        <w:rPr>
          <w:rFonts w:asciiTheme="minorHAnsi" w:hAnsiTheme="minorHAnsi" w:cs="Times New Roman"/>
        </w:rPr>
        <w:t>, dateret den [xx.xx.20xx]</w:t>
      </w:r>
    </w:p>
    <w:p w:rsidR="00C008D2" w:rsidRDefault="00C008D2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</w:p>
    <w:p w:rsidR="00E5457C" w:rsidRPr="00B707FF" w:rsidRDefault="00E5457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  <w:r>
        <w:rPr>
          <w:rFonts w:asciiTheme="minorHAnsi" w:hAnsiTheme="minorHAnsi" w:cs="Times New Roman"/>
        </w:rPr>
        <w:t xml:space="preserve">Såfremt </w:t>
      </w:r>
      <w:r w:rsidRPr="00B707FF">
        <w:rPr>
          <w:rFonts w:asciiTheme="minorHAnsi" w:hAnsiTheme="minorHAnsi" w:cs="Times New Roman"/>
        </w:rPr>
        <w:t xml:space="preserve">andet ikke er bestemt i </w:t>
      </w:r>
      <w:r w:rsidR="00F16F19">
        <w:rPr>
          <w:rFonts w:asciiTheme="minorHAnsi" w:hAnsiTheme="minorHAnsi" w:cs="Times New Roman"/>
        </w:rPr>
        <w:t>kontrakt</w:t>
      </w:r>
      <w:r w:rsidR="00763366">
        <w:rPr>
          <w:rFonts w:asciiTheme="minorHAnsi" w:hAnsiTheme="minorHAnsi" w:cs="Times New Roman"/>
        </w:rPr>
        <w:t>e</w:t>
      </w:r>
      <w:r w:rsidRPr="00B707FF">
        <w:rPr>
          <w:rFonts w:asciiTheme="minorHAnsi" w:hAnsiTheme="minorHAnsi" w:cs="Times New Roman"/>
        </w:rPr>
        <w:t xml:space="preserve">n, gælder </w:t>
      </w:r>
      <w:r w:rsidR="007A3E23">
        <w:rPr>
          <w:rFonts w:asciiTheme="minorHAnsi" w:hAnsiTheme="minorHAnsi" w:cs="Times New Roman"/>
        </w:rPr>
        <w:t>dansk rets almindelige</w:t>
      </w:r>
      <w:r w:rsidRPr="00B707FF">
        <w:rPr>
          <w:rFonts w:asciiTheme="minorHAnsi" w:hAnsiTheme="minorHAnsi" w:cs="Times New Roman"/>
        </w:rPr>
        <w:t xml:space="preserve"> regler. Leverandørens </w:t>
      </w:r>
      <w:r w:rsidR="006F1A5C">
        <w:rPr>
          <w:rFonts w:asciiTheme="minorHAnsi" w:hAnsiTheme="minorHAnsi" w:cs="Times New Roman"/>
        </w:rPr>
        <w:t xml:space="preserve">eller dennes underleverandørs </w:t>
      </w:r>
      <w:r w:rsidRPr="00B707FF">
        <w:rPr>
          <w:rFonts w:asciiTheme="minorHAnsi" w:hAnsiTheme="minorHAnsi" w:cs="Times New Roman"/>
        </w:rPr>
        <w:t>almindelige salgs- og leveringsbetingelser finder således ikke anvendelse</w:t>
      </w:r>
      <w:r>
        <w:rPr>
          <w:rFonts w:asciiTheme="minorHAnsi" w:hAnsiTheme="minorHAnsi" w:cs="Times New Roman"/>
        </w:rPr>
        <w:t xml:space="preserve">. </w:t>
      </w:r>
    </w:p>
    <w:p w:rsidR="00E5457C" w:rsidRDefault="00E5457C" w:rsidP="00E5457C">
      <w:pPr>
        <w:pStyle w:val="Overskrift1"/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9" w:name="__RefHeading__10720_620918596"/>
      <w:bookmarkEnd w:id="9"/>
    </w:p>
    <w:p w:rsidR="00A802AC" w:rsidRPr="00AA38AA" w:rsidRDefault="00F16F19" w:rsidP="00AA38AA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0" w:name="_Toc396460998"/>
      <w:r w:rsidRPr="00AA38AA">
        <w:rPr>
          <w:rFonts w:asciiTheme="minorHAnsi" w:hAnsiTheme="minorHAnsi" w:cs="Times New Roman"/>
          <w:sz w:val="24"/>
          <w:szCs w:val="24"/>
        </w:rPr>
        <w:t>Kontrakt</w:t>
      </w:r>
      <w:r w:rsidR="00A802AC" w:rsidRPr="00AA38AA">
        <w:rPr>
          <w:rFonts w:asciiTheme="minorHAnsi" w:hAnsiTheme="minorHAnsi" w:cs="Times New Roman"/>
          <w:sz w:val="24"/>
          <w:szCs w:val="24"/>
        </w:rPr>
        <w:t>perioden</w:t>
      </w:r>
      <w:bookmarkEnd w:id="10"/>
    </w:p>
    <w:p w:rsidR="00A802AC" w:rsidRDefault="007A3E23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EB035D">
        <w:rPr>
          <w:rFonts w:asciiTheme="minorHAnsi" w:hAnsiTheme="minorHAnsi" w:cs="Times New Roman"/>
        </w:rPr>
        <w:t>K</w:t>
      </w:r>
      <w:r w:rsidR="00F16F19" w:rsidRPr="00EB035D">
        <w:rPr>
          <w:rFonts w:asciiTheme="minorHAnsi" w:hAnsiTheme="minorHAnsi" w:cs="Times New Roman"/>
        </w:rPr>
        <w:t>ontrakt</w:t>
      </w:r>
      <w:r w:rsidR="00763366" w:rsidRPr="00EB035D">
        <w:rPr>
          <w:rFonts w:asciiTheme="minorHAnsi" w:hAnsiTheme="minorHAnsi" w:cs="Times New Roman"/>
        </w:rPr>
        <w:t>e</w:t>
      </w:r>
      <w:r w:rsidR="00A802AC" w:rsidRPr="00EB035D">
        <w:rPr>
          <w:rFonts w:asciiTheme="minorHAnsi" w:hAnsiTheme="minorHAnsi" w:cs="Times New Roman"/>
        </w:rPr>
        <w:t xml:space="preserve">n </w:t>
      </w:r>
      <w:r w:rsidR="007B26AE" w:rsidRPr="00EB035D">
        <w:rPr>
          <w:rFonts w:asciiTheme="minorHAnsi" w:hAnsiTheme="minorHAnsi" w:cs="Times New Roman"/>
        </w:rPr>
        <w:t>gælder fra</w:t>
      </w:r>
      <w:r w:rsidR="00A802AC" w:rsidRPr="00EB035D">
        <w:rPr>
          <w:rFonts w:asciiTheme="minorHAnsi" w:hAnsiTheme="minorHAnsi" w:cs="Times New Roman"/>
        </w:rPr>
        <w:t xml:space="preserve"> </w:t>
      </w:r>
      <w:r w:rsidR="00FF1E64" w:rsidRPr="00EB035D">
        <w:rPr>
          <w:rFonts w:asciiTheme="minorHAnsi" w:hAnsiTheme="minorHAnsi" w:cs="Times New Roman"/>
        </w:rPr>
        <w:t>17. oktober 2014</w:t>
      </w:r>
      <w:r w:rsidR="00A802AC" w:rsidRPr="00EB035D">
        <w:rPr>
          <w:rFonts w:asciiTheme="minorHAnsi" w:hAnsiTheme="minorHAnsi" w:cs="Times New Roman"/>
        </w:rPr>
        <w:t xml:space="preserve"> og </w:t>
      </w:r>
      <w:r w:rsidR="007B26AE" w:rsidRPr="00EB035D">
        <w:rPr>
          <w:rFonts w:asciiTheme="minorHAnsi" w:hAnsiTheme="minorHAnsi" w:cs="Times New Roman"/>
        </w:rPr>
        <w:t>udløber</w:t>
      </w:r>
      <w:r w:rsidR="00EB035D">
        <w:rPr>
          <w:rFonts w:asciiTheme="minorHAnsi" w:hAnsiTheme="minorHAnsi" w:cs="Times New Roman"/>
        </w:rPr>
        <w:t xml:space="preserve"> 4 år efter tidspunktet for den godkendte overtagelsesprøve.</w:t>
      </w:r>
    </w:p>
    <w:p w:rsidR="00101F17" w:rsidRPr="00125F6C" w:rsidRDefault="00101F17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AA38AA" w:rsidRDefault="006F1A5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1" w:name="__RefHeading__10722_620918596"/>
      <w:bookmarkStart w:id="12" w:name="_Toc396460999"/>
      <w:bookmarkEnd w:id="11"/>
      <w:r w:rsidRPr="00AA38AA">
        <w:rPr>
          <w:rFonts w:asciiTheme="minorHAnsi" w:hAnsiTheme="minorHAnsi" w:cs="Times New Roman"/>
          <w:sz w:val="24"/>
          <w:szCs w:val="24"/>
        </w:rPr>
        <w:t>K</w:t>
      </w:r>
      <w:r w:rsidR="00763366" w:rsidRPr="00AA38AA">
        <w:rPr>
          <w:rFonts w:asciiTheme="minorHAnsi" w:hAnsiTheme="minorHAnsi" w:cs="Times New Roman"/>
          <w:sz w:val="24"/>
          <w:szCs w:val="24"/>
        </w:rPr>
        <w:t>ontrakten</w:t>
      </w:r>
      <w:r w:rsidR="00A802AC" w:rsidRPr="00AA38AA">
        <w:rPr>
          <w:rFonts w:asciiTheme="minorHAnsi" w:hAnsiTheme="minorHAnsi" w:cs="Times New Roman"/>
          <w:sz w:val="24"/>
          <w:szCs w:val="24"/>
        </w:rPr>
        <w:t>s omfang</w:t>
      </w:r>
      <w:bookmarkEnd w:id="12"/>
    </w:p>
    <w:p w:rsidR="00A802AC" w:rsidRPr="00B707FF" w:rsidRDefault="007F03D5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763366">
        <w:rPr>
          <w:rFonts w:asciiTheme="minorHAnsi" w:hAnsiTheme="minorHAnsi" w:cs="Times New Roman"/>
        </w:rPr>
        <w:t>ontrakten</w:t>
      </w:r>
      <w:r w:rsidR="00A802AC" w:rsidRPr="00B707FF">
        <w:rPr>
          <w:rFonts w:asciiTheme="minorHAnsi" w:hAnsiTheme="minorHAnsi" w:cs="Times New Roman"/>
        </w:rPr>
        <w:t xml:space="preserve"> omfatter levering</w:t>
      </w:r>
      <w:r>
        <w:rPr>
          <w:rFonts w:asciiTheme="minorHAnsi" w:hAnsiTheme="minorHAnsi" w:cs="Times New Roman"/>
        </w:rPr>
        <w:t xml:space="preserve"> og vedligehold</w:t>
      </w:r>
      <w:r w:rsidR="00A802AC" w:rsidRPr="00B707FF">
        <w:rPr>
          <w:rFonts w:asciiTheme="minorHAnsi" w:hAnsiTheme="minorHAnsi" w:cs="Times New Roman"/>
        </w:rPr>
        <w:t xml:space="preserve"> af</w:t>
      </w:r>
      <w:r>
        <w:rPr>
          <w:rFonts w:asciiTheme="minorHAnsi" w:hAnsiTheme="minorHAnsi" w:cs="Times New Roman"/>
        </w:rPr>
        <w:t xml:space="preserve"> </w:t>
      </w:r>
      <w:r w:rsidR="008C528C">
        <w:rPr>
          <w:rFonts w:asciiTheme="minorHAnsi" w:hAnsiTheme="minorHAnsi" w:cs="Times New Roman"/>
        </w:rPr>
        <w:t>Firewall Datacenter Løsning.</w:t>
      </w:r>
      <w:r w:rsidR="00A802AC" w:rsidRPr="00B707FF">
        <w:rPr>
          <w:rFonts w:asciiTheme="minorHAnsi" w:hAnsiTheme="minorHAnsi" w:cs="Times New Roman"/>
        </w:rPr>
        <w:t xml:space="preserve"> Det forudsættes, at </w:t>
      </w:r>
      <w:r w:rsidR="00F72284" w:rsidRPr="00B707FF">
        <w:rPr>
          <w:rFonts w:asciiTheme="minorHAnsi" w:hAnsiTheme="minorHAnsi" w:cs="Times New Roman"/>
        </w:rPr>
        <w:t>Leverandør</w:t>
      </w:r>
      <w:r w:rsidR="008C528C">
        <w:rPr>
          <w:rFonts w:asciiTheme="minorHAnsi" w:hAnsiTheme="minorHAnsi" w:cs="Times New Roman"/>
        </w:rPr>
        <w:t xml:space="preserve">en </w:t>
      </w:r>
      <w:r w:rsidR="00A802AC" w:rsidRPr="00B707FF">
        <w:rPr>
          <w:rFonts w:asciiTheme="minorHAnsi" w:hAnsiTheme="minorHAnsi" w:cs="Times New Roman"/>
        </w:rPr>
        <w:t xml:space="preserve">er </w:t>
      </w:r>
      <w:r w:rsidR="008C528C">
        <w:rPr>
          <w:rFonts w:asciiTheme="minorHAnsi" w:hAnsiTheme="minorHAnsi" w:cs="Times New Roman"/>
        </w:rPr>
        <w:t>ekspert</w:t>
      </w:r>
      <w:r w:rsidR="00A802AC" w:rsidRPr="00B707FF">
        <w:rPr>
          <w:rFonts w:asciiTheme="minorHAnsi" w:hAnsiTheme="minorHAnsi" w:cs="Times New Roman"/>
        </w:rPr>
        <w:t xml:space="preserve"> i samtlige de</w:t>
      </w:r>
      <w:r w:rsidR="007B26AE">
        <w:rPr>
          <w:rFonts w:asciiTheme="minorHAnsi" w:hAnsiTheme="minorHAnsi" w:cs="Times New Roman"/>
        </w:rPr>
        <w:t xml:space="preserve"> produkter</w:t>
      </w:r>
      <w:r>
        <w:rPr>
          <w:rFonts w:asciiTheme="minorHAnsi" w:hAnsiTheme="minorHAnsi" w:cs="Times New Roman"/>
        </w:rPr>
        <w:t xml:space="preserve"> og ydelser</w:t>
      </w:r>
      <w:r w:rsidR="007B26AE">
        <w:rPr>
          <w:rFonts w:asciiTheme="minorHAnsi" w:hAnsiTheme="minorHAnsi" w:cs="Times New Roman"/>
        </w:rPr>
        <w:t>,</w:t>
      </w:r>
      <w:r w:rsidR="00A802AC" w:rsidRPr="00B707FF">
        <w:rPr>
          <w:rFonts w:asciiTheme="minorHAnsi" w:hAnsiTheme="minorHAnsi" w:cs="Times New Roman"/>
        </w:rPr>
        <w:t xml:space="preserve"> der er omfattet af </w:t>
      </w:r>
      <w:r w:rsidR="00763366">
        <w:rPr>
          <w:rFonts w:asciiTheme="minorHAnsi" w:hAnsiTheme="minorHAnsi" w:cs="Times New Roman"/>
        </w:rPr>
        <w:t>kontrakten</w:t>
      </w:r>
      <w:r w:rsidR="004869FD">
        <w:rPr>
          <w:rFonts w:asciiTheme="minorHAnsi" w:hAnsiTheme="minorHAnsi" w:cs="Times New Roman"/>
        </w:rPr>
        <w:t>s leverance</w:t>
      </w:r>
      <w:r w:rsidR="00A802AC" w:rsidRPr="00B707FF">
        <w:rPr>
          <w:rFonts w:asciiTheme="minorHAnsi" w:hAnsiTheme="minorHAnsi" w:cs="Times New Roman"/>
        </w:rPr>
        <w:t>.</w:t>
      </w:r>
    </w:p>
    <w:p w:rsidR="00BA5C14" w:rsidRPr="00B707FF" w:rsidRDefault="00BA5C14" w:rsidP="00125F6C">
      <w:pPr>
        <w:pStyle w:val="Brdtekst"/>
        <w:spacing w:after="0" w:line="23" w:lineRule="atLeast"/>
        <w:jc w:val="both"/>
        <w:rPr>
          <w:rFonts w:asciiTheme="minorHAnsi" w:hAnsiTheme="minorHAnsi" w:cs="Times New Roman"/>
          <w:color w:val="FF0000"/>
        </w:rPr>
      </w:pPr>
    </w:p>
    <w:p w:rsidR="00A802AC" w:rsidRPr="004B0224" w:rsidRDefault="004B0224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3" w:name="_Toc396461000"/>
      <w:r>
        <w:rPr>
          <w:rFonts w:asciiTheme="minorHAnsi" w:hAnsiTheme="minorHAnsi" w:cs="Times New Roman"/>
          <w:sz w:val="24"/>
          <w:szCs w:val="24"/>
        </w:rPr>
        <w:t>Implementering</w:t>
      </w:r>
      <w:r w:rsidR="008C528C">
        <w:rPr>
          <w:rFonts w:asciiTheme="minorHAnsi" w:hAnsiTheme="minorHAnsi" w:cs="Times New Roman"/>
          <w:sz w:val="24"/>
          <w:szCs w:val="24"/>
        </w:rPr>
        <w:t>, Installation</w:t>
      </w:r>
      <w:r>
        <w:rPr>
          <w:rFonts w:asciiTheme="minorHAnsi" w:hAnsiTheme="minorHAnsi" w:cs="Times New Roman"/>
          <w:sz w:val="24"/>
          <w:szCs w:val="24"/>
        </w:rPr>
        <w:t xml:space="preserve"> og </w:t>
      </w:r>
      <w:r w:rsidR="008C528C">
        <w:rPr>
          <w:rFonts w:asciiTheme="minorHAnsi" w:hAnsiTheme="minorHAnsi" w:cs="Times New Roman"/>
          <w:sz w:val="24"/>
          <w:szCs w:val="24"/>
        </w:rPr>
        <w:t>vedligehold</w:t>
      </w:r>
      <w:bookmarkEnd w:id="13"/>
    </w:p>
    <w:p w:rsidR="00107322" w:rsidRDefault="00F72284" w:rsidP="00107322">
      <w:pPr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2615FB">
        <w:rPr>
          <w:rFonts w:asciiTheme="minorHAnsi" w:hAnsiTheme="minorHAnsi" w:cs="Times New Roman"/>
        </w:rPr>
        <w:t>en skal proaktivt</w:t>
      </w:r>
      <w:r w:rsidR="00A802AC" w:rsidRPr="00B707FF">
        <w:rPr>
          <w:rFonts w:asciiTheme="minorHAnsi" w:hAnsiTheme="minorHAnsi" w:cs="Times New Roman"/>
        </w:rPr>
        <w:t xml:space="preserve"> implementer</w:t>
      </w:r>
      <w:r w:rsidR="002B3D42">
        <w:rPr>
          <w:rFonts w:asciiTheme="minorHAnsi" w:hAnsiTheme="minorHAnsi" w:cs="Times New Roman"/>
        </w:rPr>
        <w:t>e</w:t>
      </w:r>
      <w:r w:rsidR="00107322">
        <w:rPr>
          <w:rFonts w:asciiTheme="minorHAnsi" w:hAnsiTheme="minorHAnsi" w:cs="Times New Roman"/>
        </w:rPr>
        <w:t xml:space="preserve">, </w:t>
      </w:r>
      <w:r w:rsidR="002B3D42">
        <w:rPr>
          <w:rFonts w:asciiTheme="minorHAnsi" w:hAnsiTheme="minorHAnsi" w:cs="Times New Roman"/>
        </w:rPr>
        <w:t xml:space="preserve">installere </w:t>
      </w:r>
      <w:r w:rsidR="00107322">
        <w:rPr>
          <w:rFonts w:asciiTheme="minorHAnsi" w:hAnsiTheme="minorHAnsi" w:cs="Times New Roman"/>
        </w:rPr>
        <w:t xml:space="preserve">og vedligeholde </w:t>
      </w:r>
      <w:r w:rsidR="002615FB">
        <w:rPr>
          <w:rFonts w:asciiTheme="minorHAnsi" w:hAnsiTheme="minorHAnsi" w:cs="Times New Roman"/>
        </w:rPr>
        <w:t>leverancen</w:t>
      </w:r>
      <w:r w:rsidR="002B3D42">
        <w:rPr>
          <w:rFonts w:asciiTheme="minorHAnsi" w:hAnsiTheme="minorHAnsi" w:cs="Times New Roman"/>
        </w:rPr>
        <w:t xml:space="preserve"> og </w:t>
      </w:r>
      <w:r w:rsidR="00D77AFD">
        <w:rPr>
          <w:rFonts w:asciiTheme="minorHAnsi" w:hAnsiTheme="minorHAnsi" w:cs="Times New Roman"/>
        </w:rPr>
        <w:t xml:space="preserve">enhver </w:t>
      </w:r>
      <w:r w:rsidR="002B3D42">
        <w:rPr>
          <w:rFonts w:asciiTheme="minorHAnsi" w:hAnsiTheme="minorHAnsi" w:cs="Times New Roman"/>
        </w:rPr>
        <w:t>ydelse forbundet hermed</w:t>
      </w:r>
      <w:r w:rsidR="009F6388">
        <w:rPr>
          <w:rFonts w:asciiTheme="minorHAnsi" w:hAnsiTheme="minorHAnsi" w:cs="Times New Roman"/>
        </w:rPr>
        <w:t>.</w:t>
      </w:r>
      <w:r w:rsidR="004348FB" w:rsidRPr="004B0224" w:rsidDel="002B3D42">
        <w:rPr>
          <w:rFonts w:asciiTheme="minorHAnsi" w:hAnsiTheme="minorHAnsi" w:cs="Times New Roman"/>
        </w:rPr>
        <w:t xml:space="preserve"> </w:t>
      </w:r>
    </w:p>
    <w:p w:rsidR="00107322" w:rsidRDefault="00107322" w:rsidP="00107322">
      <w:pPr>
        <w:rPr>
          <w:rFonts w:asciiTheme="minorHAnsi" w:hAnsiTheme="minorHAnsi" w:cs="Times New Roman"/>
        </w:rPr>
      </w:pPr>
    </w:p>
    <w:p w:rsidR="00107322" w:rsidRPr="009C4E5B" w:rsidRDefault="00107322" w:rsidP="00397463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Leverandøren skal</w:t>
      </w:r>
      <w:r>
        <w:rPr>
          <w:rFonts w:asciiTheme="minorHAnsi" w:hAnsiTheme="minorHAnsi"/>
        </w:rPr>
        <w:t xml:space="preserve"> som ekspert</w:t>
      </w:r>
      <w:r w:rsidR="0049228E">
        <w:rPr>
          <w:rFonts w:asciiTheme="minorHAnsi" w:hAnsiTheme="minorHAnsi"/>
        </w:rPr>
        <w:t xml:space="preserve"> i kontraktperioden </w:t>
      </w:r>
      <w:r w:rsidRPr="00397463">
        <w:rPr>
          <w:rFonts w:asciiTheme="minorHAnsi" w:hAnsiTheme="minorHAnsi"/>
        </w:rPr>
        <w:t>gennemføre de aktiviteter og levere de ydelser, der er</w:t>
      </w:r>
      <w:r>
        <w:rPr>
          <w:rFonts w:asciiTheme="minorHAnsi" w:hAnsiTheme="minorHAnsi"/>
        </w:rPr>
        <w:t xml:space="preserve"> nødvendige for at Firewall løsningen kan </w:t>
      </w:r>
      <w:r w:rsidR="0049228E">
        <w:rPr>
          <w:rFonts w:asciiTheme="minorHAnsi" w:hAnsiTheme="minorHAnsi"/>
        </w:rPr>
        <w:t xml:space="preserve">installeres, </w:t>
      </w:r>
      <w:r w:rsidRPr="00397463">
        <w:rPr>
          <w:rFonts w:asciiTheme="minorHAnsi" w:hAnsiTheme="minorHAnsi"/>
        </w:rPr>
        <w:t>drift</w:t>
      </w:r>
      <w:r>
        <w:rPr>
          <w:rFonts w:asciiTheme="minorHAnsi" w:hAnsiTheme="minorHAnsi"/>
        </w:rPr>
        <w:t>es</w:t>
      </w:r>
      <w:r w:rsidRPr="00397463">
        <w:rPr>
          <w:rFonts w:asciiTheme="minorHAnsi" w:hAnsiTheme="minorHAnsi"/>
        </w:rPr>
        <w:t xml:space="preserve"> og vedligehol</w:t>
      </w:r>
      <w:r w:rsidR="0049228E">
        <w:rPr>
          <w:rFonts w:asciiTheme="minorHAnsi" w:hAnsiTheme="minorHAnsi"/>
        </w:rPr>
        <w:t>delse i K</w:t>
      </w:r>
      <w:r w:rsidR="006F2D9A">
        <w:rPr>
          <w:rFonts w:asciiTheme="minorHAnsi" w:hAnsiTheme="minorHAnsi"/>
        </w:rPr>
        <w:t>unden</w:t>
      </w:r>
      <w:r>
        <w:rPr>
          <w:rFonts w:asciiTheme="minorHAnsi" w:hAnsiTheme="minorHAnsi"/>
        </w:rPr>
        <w:t xml:space="preserve">s driftsmiljø </w:t>
      </w:r>
      <w:r w:rsidR="007A3E23">
        <w:rPr>
          <w:rFonts w:asciiTheme="minorHAnsi" w:hAnsiTheme="minorHAnsi"/>
        </w:rPr>
        <w:t xml:space="preserve">uden afbrydelser eller nedetid fra </w:t>
      </w:r>
      <w:r w:rsidRPr="00397463">
        <w:rPr>
          <w:rFonts w:asciiTheme="minorHAnsi" w:hAnsiTheme="minorHAnsi"/>
        </w:rPr>
        <w:t>overtagels</w:t>
      </w:r>
      <w:r w:rsidR="007A3E23">
        <w:rPr>
          <w:rFonts w:asciiTheme="minorHAnsi" w:hAnsiTheme="minorHAnsi"/>
        </w:rPr>
        <w:t>esdagen</w:t>
      </w:r>
      <w:r w:rsidRPr="00397463">
        <w:rPr>
          <w:rFonts w:asciiTheme="minorHAnsi" w:hAnsiTheme="minorHAnsi"/>
        </w:rPr>
        <w:t>.</w:t>
      </w:r>
    </w:p>
    <w:p w:rsidR="00107322" w:rsidRDefault="00107322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og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vil loyalt samarbejde om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s opfyldelse, herunder loyalt udveksle information, data og dokumentation i det omfang, det er relevant for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>s opfyldelse.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8B3164" w:rsidRPr="004B0224" w:rsidRDefault="008B3164" w:rsidP="008B3164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4" w:name="_Toc396461001"/>
      <w:r>
        <w:rPr>
          <w:rFonts w:asciiTheme="minorHAnsi" w:hAnsiTheme="minorHAnsi" w:cs="Times New Roman"/>
          <w:sz w:val="24"/>
          <w:szCs w:val="24"/>
        </w:rPr>
        <w:t>Rettigheder</w:t>
      </w:r>
      <w:bookmarkEnd w:id="14"/>
    </w:p>
    <w:p w:rsidR="00A74349" w:rsidRPr="00397463" w:rsidRDefault="00A74349" w:rsidP="00A74349">
      <w:pPr>
        <w:rPr>
          <w:rFonts w:asciiTheme="minorHAnsi" w:hAnsiTheme="minorHAnsi"/>
        </w:rPr>
      </w:pPr>
      <w:bookmarkStart w:id="15" w:name="__RefHeading__10724_620918596"/>
      <w:bookmarkEnd w:id="15"/>
      <w:r w:rsidRPr="00397463">
        <w:rPr>
          <w:rFonts w:asciiTheme="minorHAnsi" w:hAnsiTheme="minorHAnsi"/>
        </w:rPr>
        <w:t>Kunden erhverver en tidsubegrænset, ikke-eksklusiv</w:t>
      </w:r>
      <w:r w:rsidR="00D41798">
        <w:rPr>
          <w:rFonts w:asciiTheme="minorHAnsi" w:hAnsiTheme="minorHAnsi"/>
        </w:rPr>
        <w:t xml:space="preserve"> brugsret til leverancen</w:t>
      </w:r>
      <w:r w:rsidRPr="00397463">
        <w:rPr>
          <w:rFonts w:asciiTheme="minorHAnsi" w:hAnsiTheme="minorHAnsi"/>
        </w:rPr>
        <w:t xml:space="preserve">, herunder alle eventuelle senere udførte forbedringer, ændringer og videreudviklinger, samt til dokumentation. </w:t>
      </w:r>
    </w:p>
    <w:p w:rsidR="00A74349" w:rsidRPr="00397463" w:rsidRDefault="00A74349" w:rsidP="00A74349">
      <w:pPr>
        <w:rPr>
          <w:rFonts w:asciiTheme="minorHAnsi" w:hAnsiTheme="minorHAnsi"/>
        </w:rPr>
      </w:pPr>
    </w:p>
    <w:p w:rsidR="00A74349" w:rsidRDefault="00A74349" w:rsidP="00A74349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Brugsretten omfatter samtlige de til enhver tid værende orga</w:t>
      </w:r>
      <w:r w:rsidR="006F2D9A">
        <w:rPr>
          <w:rFonts w:asciiTheme="minorHAnsi" w:hAnsiTheme="minorHAnsi"/>
        </w:rPr>
        <w:t>nisatoriske enheder i Kunden</w:t>
      </w:r>
      <w:r w:rsidRPr="00397463">
        <w:rPr>
          <w:rFonts w:asciiTheme="minorHAnsi" w:hAnsiTheme="minorHAnsi"/>
        </w:rPr>
        <w:t>, eksempelvis institutioner, selvejende institutioner, afdelinger, forvaltninger, virksomheder, selskaber – herunder også associerede virksomheder samt helt eller d</w:t>
      </w:r>
      <w:r w:rsidR="006F2D9A">
        <w:rPr>
          <w:rFonts w:asciiTheme="minorHAnsi" w:hAnsiTheme="minorHAnsi"/>
        </w:rPr>
        <w:t>elvist Kunde</w:t>
      </w:r>
      <w:r w:rsidR="008B3164" w:rsidRPr="00397463">
        <w:rPr>
          <w:rFonts w:asciiTheme="minorHAnsi" w:hAnsiTheme="minorHAnsi"/>
        </w:rPr>
        <w:t xml:space="preserve"> ejede </w:t>
      </w:r>
      <w:r w:rsidRPr="00397463">
        <w:rPr>
          <w:rFonts w:asciiTheme="minorHAnsi" w:hAnsiTheme="minorHAnsi"/>
        </w:rPr>
        <w:t>selskaber.</w:t>
      </w:r>
    </w:p>
    <w:p w:rsidR="008B3164" w:rsidRDefault="008B3164" w:rsidP="00A74349">
      <w:pPr>
        <w:rPr>
          <w:rFonts w:asciiTheme="minorHAnsi" w:hAnsiTheme="minorHAnsi"/>
        </w:rPr>
      </w:pPr>
    </w:p>
    <w:p w:rsidR="008B3164" w:rsidRPr="00397463" w:rsidRDefault="006F2D9A" w:rsidP="008B3164">
      <w:pPr>
        <w:rPr>
          <w:rFonts w:asciiTheme="minorHAnsi" w:hAnsiTheme="minorHAnsi"/>
        </w:rPr>
      </w:pPr>
      <w:r>
        <w:rPr>
          <w:rFonts w:asciiTheme="minorHAnsi" w:hAnsiTheme="minorHAnsi"/>
        </w:rPr>
        <w:t>Kunden</w:t>
      </w:r>
      <w:r w:rsidR="008B3164" w:rsidRPr="00397463">
        <w:rPr>
          <w:rFonts w:asciiTheme="minorHAnsi" w:hAnsiTheme="minorHAnsi"/>
        </w:rPr>
        <w:t xml:space="preserve"> erhverver en tids</w:t>
      </w:r>
      <w:r w:rsidR="008B3164">
        <w:rPr>
          <w:rFonts w:asciiTheme="minorHAnsi" w:hAnsiTheme="minorHAnsi"/>
        </w:rPr>
        <w:t>u</w:t>
      </w:r>
      <w:r w:rsidR="008B3164" w:rsidRPr="00397463">
        <w:rPr>
          <w:rFonts w:asciiTheme="minorHAnsi" w:hAnsiTheme="minorHAnsi"/>
        </w:rPr>
        <w:t>begrænset, ikke-</w:t>
      </w:r>
      <w:r w:rsidR="008B3164">
        <w:rPr>
          <w:rFonts w:asciiTheme="minorHAnsi" w:hAnsiTheme="minorHAnsi"/>
        </w:rPr>
        <w:t xml:space="preserve">eksklusiv brugsret til al </w:t>
      </w:r>
      <w:r w:rsidR="008B3164" w:rsidRPr="00397463">
        <w:rPr>
          <w:rFonts w:asciiTheme="minorHAnsi" w:hAnsiTheme="minorHAnsi"/>
        </w:rPr>
        <w:t>dokumentation, leverandøren udarbejder og/eller</w:t>
      </w:r>
      <w:r w:rsidR="008B3164">
        <w:rPr>
          <w:rFonts w:asciiTheme="minorHAnsi" w:hAnsiTheme="minorHAnsi"/>
        </w:rPr>
        <w:t xml:space="preserve"> stiller til rådighed for</w:t>
      </w:r>
      <w:r>
        <w:rPr>
          <w:rFonts w:asciiTheme="minorHAnsi" w:hAnsiTheme="minorHAnsi"/>
        </w:rPr>
        <w:t xml:space="preserve"> Kunden</w:t>
      </w:r>
      <w:r w:rsidR="008B3164" w:rsidRPr="00397463">
        <w:rPr>
          <w:rFonts w:asciiTheme="minorHAnsi" w:hAnsiTheme="minorHAnsi"/>
        </w:rPr>
        <w:t xml:space="preserve"> i overensstemmelse med nærværende </w:t>
      </w:r>
      <w:r w:rsidR="008B3164" w:rsidRPr="00397463">
        <w:rPr>
          <w:rFonts w:asciiTheme="minorHAnsi" w:hAnsiTheme="minorHAnsi"/>
        </w:rPr>
        <w:lastRenderedPageBreak/>
        <w:t>kontrakt.</w:t>
      </w:r>
    </w:p>
    <w:p w:rsidR="008B3164" w:rsidRPr="00397463" w:rsidRDefault="008B3164" w:rsidP="008B3164">
      <w:pPr>
        <w:rPr>
          <w:rFonts w:asciiTheme="minorHAnsi" w:hAnsiTheme="minorHAnsi"/>
        </w:rPr>
      </w:pPr>
    </w:p>
    <w:p w:rsidR="008B3164" w:rsidRPr="00397463" w:rsidRDefault="008B3164" w:rsidP="008B3164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Kunden erhverver desuden en tids</w:t>
      </w:r>
      <w:r>
        <w:rPr>
          <w:rFonts w:asciiTheme="minorHAnsi" w:hAnsiTheme="minorHAnsi"/>
        </w:rPr>
        <w:t>u</w:t>
      </w:r>
      <w:r w:rsidRPr="00397463">
        <w:rPr>
          <w:rFonts w:asciiTheme="minorHAnsi" w:hAnsiTheme="minorHAnsi"/>
        </w:rPr>
        <w:t xml:space="preserve">begrænset, ikke-eksklusiv </w:t>
      </w:r>
      <w:r w:rsidRPr="00397463">
        <w:rPr>
          <w:rFonts w:asciiTheme="minorHAnsi" w:hAnsiTheme="minorHAnsi"/>
          <w:szCs w:val="22"/>
        </w:rPr>
        <w:t>brugsret</w:t>
      </w:r>
      <w:r w:rsidRPr="00397463">
        <w:rPr>
          <w:rFonts w:asciiTheme="minorHAnsi" w:hAnsiTheme="minorHAnsi"/>
          <w:i/>
          <w:szCs w:val="22"/>
        </w:rPr>
        <w:t xml:space="preserve"> </w:t>
      </w:r>
      <w:r w:rsidRPr="00397463">
        <w:rPr>
          <w:rFonts w:asciiTheme="minorHAnsi" w:hAnsiTheme="minorHAnsi"/>
        </w:rPr>
        <w:t>til al drifts</w:t>
      </w:r>
      <w:r>
        <w:rPr>
          <w:rFonts w:asciiTheme="minorHAnsi" w:hAnsiTheme="minorHAnsi"/>
        </w:rPr>
        <w:t xml:space="preserve"> og vedligeholdelses</w:t>
      </w:r>
      <w:r w:rsidRPr="00397463">
        <w:rPr>
          <w:rFonts w:asciiTheme="minorHAnsi" w:hAnsiTheme="minorHAnsi"/>
        </w:rPr>
        <w:t>dokumentation, leverandøren udarbejder og/eller stiller til rådighed for kunden i overensstemmelse med nærværende kontrakt.</w:t>
      </w:r>
    </w:p>
    <w:p w:rsidR="00AA38AA" w:rsidRDefault="00AA38AA" w:rsidP="00AA38AA">
      <w:pPr>
        <w:pStyle w:val="Overskrift1"/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6" w:name="_Toc396461002"/>
      <w:r w:rsidRPr="00B707FF">
        <w:rPr>
          <w:rFonts w:asciiTheme="minorHAnsi" w:hAnsiTheme="minorHAnsi" w:cs="Times New Roman"/>
          <w:sz w:val="24"/>
          <w:szCs w:val="24"/>
        </w:rPr>
        <w:t xml:space="preserve">Kontakt mellem </w:t>
      </w:r>
      <w:r w:rsidR="006F2D9A">
        <w:rPr>
          <w:rFonts w:asciiTheme="minorHAnsi" w:hAnsiTheme="minorHAnsi" w:cs="Times New Roman"/>
          <w:sz w:val="24"/>
          <w:szCs w:val="24"/>
        </w:rPr>
        <w:t>Kunden</w:t>
      </w:r>
      <w:r w:rsidRPr="00B707FF">
        <w:rPr>
          <w:rFonts w:asciiTheme="minorHAnsi" w:hAnsiTheme="minorHAnsi" w:cs="Times New Roman"/>
          <w:sz w:val="24"/>
          <w:szCs w:val="24"/>
        </w:rPr>
        <w:t xml:space="preserve"> og </w:t>
      </w:r>
      <w:r w:rsidR="00F72284" w:rsidRPr="00B707FF">
        <w:rPr>
          <w:rFonts w:asciiTheme="minorHAnsi" w:hAnsiTheme="minorHAnsi" w:cs="Times New Roman"/>
          <w:sz w:val="24"/>
          <w:szCs w:val="24"/>
        </w:rPr>
        <w:t>Leverandør</w:t>
      </w:r>
      <w:r w:rsidRPr="00B707FF">
        <w:rPr>
          <w:rFonts w:asciiTheme="minorHAnsi" w:hAnsiTheme="minorHAnsi" w:cs="Times New Roman"/>
          <w:sz w:val="24"/>
          <w:szCs w:val="24"/>
        </w:rPr>
        <w:t>en</w:t>
      </w:r>
      <w:bookmarkEnd w:id="16"/>
    </w:p>
    <w:p w:rsidR="004B0224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og </w:t>
      </w:r>
      <w:r w:rsidR="006F2D9A">
        <w:rPr>
          <w:rFonts w:asciiTheme="minorHAnsi" w:hAnsiTheme="minorHAnsi" w:cs="Times New Roman"/>
        </w:rPr>
        <w:t xml:space="preserve">Kunden </w:t>
      </w:r>
      <w:r w:rsidR="00A802AC" w:rsidRPr="00B707FF">
        <w:rPr>
          <w:rFonts w:asciiTheme="minorHAnsi" w:hAnsiTheme="minorHAnsi" w:cs="Times New Roman"/>
        </w:rPr>
        <w:t>skal gensidigt orientere hinanden ved ændringer i kontaktoplysninger.</w:t>
      </w:r>
      <w:r w:rsidR="004B0224" w:rsidRPr="004B0224">
        <w:rPr>
          <w:rFonts w:asciiTheme="minorHAnsi" w:hAnsiTheme="minorHAnsi" w:cs="Times New Roman"/>
        </w:rPr>
        <w:t xml:space="preserve"> </w:t>
      </w:r>
      <w:r w:rsidR="006F2D9A">
        <w:rPr>
          <w:rFonts w:asciiTheme="minorHAnsi" w:hAnsiTheme="minorHAnsi" w:cs="Times New Roman"/>
        </w:rPr>
        <w:t>De af Kunden</w:t>
      </w:r>
      <w:r w:rsidR="004B0224" w:rsidRPr="00B707FF">
        <w:rPr>
          <w:rFonts w:asciiTheme="minorHAnsi" w:hAnsiTheme="minorHAnsi" w:cs="Times New Roman"/>
        </w:rPr>
        <w:t xml:space="preserve"> og Leverandøren udpegede personer/afdelinger skal sikre formidling af det fornødne samarbejde og den nødvendige kommunikat</w:t>
      </w:r>
      <w:r w:rsidR="006F2D9A">
        <w:rPr>
          <w:rFonts w:asciiTheme="minorHAnsi" w:hAnsiTheme="minorHAnsi" w:cs="Times New Roman"/>
        </w:rPr>
        <w:t>ion. Eventuelt besøg på Kunden</w:t>
      </w:r>
      <w:r w:rsidR="004B0224" w:rsidRPr="00B707FF">
        <w:rPr>
          <w:rFonts w:asciiTheme="minorHAnsi" w:hAnsiTheme="minorHAnsi" w:cs="Times New Roman"/>
        </w:rPr>
        <w:t xml:space="preserve">s adresser skal </w:t>
      </w:r>
      <w:r w:rsidR="00F16F19">
        <w:rPr>
          <w:rFonts w:asciiTheme="minorHAnsi" w:hAnsiTheme="minorHAnsi" w:cs="Times New Roman"/>
        </w:rPr>
        <w:t>kontrakt</w:t>
      </w:r>
      <w:r w:rsidR="004B0224" w:rsidRPr="00B707FF">
        <w:rPr>
          <w:rFonts w:asciiTheme="minorHAnsi" w:hAnsiTheme="minorHAnsi" w:cs="Times New Roman"/>
        </w:rPr>
        <w:t xml:space="preserve">s i forvejen og direkte med bestilleren, og det kan kun ske efter forudgående accept fra den kontraktsansvarlige – medmindre andet </w:t>
      </w:r>
      <w:r w:rsidR="00F16F19">
        <w:rPr>
          <w:rFonts w:asciiTheme="minorHAnsi" w:hAnsiTheme="minorHAnsi" w:cs="Times New Roman"/>
        </w:rPr>
        <w:t>kontrakt</w:t>
      </w:r>
      <w:r w:rsidR="004B0224" w:rsidRPr="00B707FF">
        <w:rPr>
          <w:rFonts w:asciiTheme="minorHAnsi" w:hAnsiTheme="minorHAnsi" w:cs="Times New Roman"/>
        </w:rPr>
        <w:t>s med kontraktansvarlige.</w:t>
      </w:r>
      <w:r w:rsidR="00161899">
        <w:rPr>
          <w:rFonts w:asciiTheme="minorHAnsi" w:hAnsiTheme="minorHAnsi" w:cs="Times New Roman"/>
        </w:rPr>
        <w:t xml:space="preserve"> Leverandørens persona</w:t>
      </w:r>
      <w:r w:rsidR="008C528C">
        <w:rPr>
          <w:rFonts w:asciiTheme="minorHAnsi" w:hAnsiTheme="minorHAnsi" w:cs="Times New Roman"/>
        </w:rPr>
        <w:t>le skal agere proaktivt og professionelt i forbindelse med</w:t>
      </w:r>
      <w:r w:rsidR="006F2D9A">
        <w:rPr>
          <w:rFonts w:asciiTheme="minorHAnsi" w:hAnsiTheme="minorHAnsi" w:cs="Times New Roman"/>
        </w:rPr>
        <w:t xml:space="preserve"> kontakt til Kunden</w:t>
      </w:r>
      <w:r w:rsidR="00161899">
        <w:rPr>
          <w:rFonts w:asciiTheme="minorHAnsi" w:hAnsiTheme="minorHAnsi" w:cs="Times New Roman"/>
        </w:rPr>
        <w:t>.</w:t>
      </w:r>
    </w:p>
    <w:p w:rsidR="00A802AC" w:rsidRPr="00B707FF" w:rsidRDefault="00A802AC" w:rsidP="00125F6C">
      <w:pPr>
        <w:pStyle w:val="Overskrift1"/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_RefHeading__10726_620918596"/>
      <w:bookmarkEnd w:id="17"/>
    </w:p>
    <w:p w:rsidR="00A802AC" w:rsidRPr="0049228E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8" w:name="_Toc396461003"/>
      <w:r w:rsidRPr="0049228E">
        <w:rPr>
          <w:rFonts w:asciiTheme="minorHAnsi" w:hAnsiTheme="minorHAnsi" w:cs="Times New Roman"/>
          <w:sz w:val="24"/>
          <w:szCs w:val="24"/>
        </w:rPr>
        <w:t>Leveringsbetingelser</w:t>
      </w:r>
      <w:bookmarkEnd w:id="18"/>
    </w:p>
    <w:p w:rsidR="00E5457C" w:rsidRDefault="003F6EC0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Leveringsbetingelse er </w:t>
      </w:r>
      <w:r w:rsidR="00A802AC" w:rsidRPr="00B707FF">
        <w:rPr>
          <w:rFonts w:asciiTheme="minorHAnsi" w:hAnsiTheme="minorHAnsi" w:cs="Times New Roman"/>
          <w:color w:val="000000" w:themeColor="text1"/>
        </w:rPr>
        <w:t>frit leveret</w:t>
      </w:r>
      <w:r w:rsidR="005B46A1">
        <w:rPr>
          <w:rFonts w:asciiTheme="minorHAnsi" w:hAnsiTheme="minorHAnsi" w:cs="Times New Roman"/>
          <w:color w:val="000000" w:themeColor="text1"/>
        </w:rPr>
        <w:t>.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</w:t>
      </w:r>
    </w:p>
    <w:p w:rsidR="003F6EC0" w:rsidRPr="00001B5C" w:rsidRDefault="003F6EC0" w:rsidP="00125F6C">
      <w:pPr>
        <w:spacing w:line="23" w:lineRule="atLeast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3C5F00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>Levering anses for sket</w:t>
      </w:r>
      <w:r w:rsidR="00A75767">
        <w:rPr>
          <w:rFonts w:asciiTheme="minorHAnsi" w:hAnsiTheme="minorHAnsi" w:cs="Times New Roman"/>
          <w:color w:val="000000" w:themeColor="text1"/>
        </w:rPr>
        <w:t xml:space="preserve">, når </w:t>
      </w:r>
      <w:r>
        <w:rPr>
          <w:rFonts w:asciiTheme="minorHAnsi" w:hAnsiTheme="minorHAnsi" w:cs="Times New Roman"/>
          <w:color w:val="000000" w:themeColor="text1"/>
        </w:rPr>
        <w:t xml:space="preserve">kunden har godkendt leverancen </w:t>
      </w:r>
      <w:r w:rsidR="00F00D1C">
        <w:rPr>
          <w:rFonts w:asciiTheme="minorHAnsi" w:hAnsiTheme="minorHAnsi" w:cs="Times New Roman"/>
          <w:color w:val="000000" w:themeColor="text1"/>
        </w:rPr>
        <w:t>iht. punkt 10</w:t>
      </w:r>
      <w:r w:rsidR="008C528C">
        <w:rPr>
          <w:rFonts w:asciiTheme="minorHAnsi" w:hAnsiTheme="minorHAnsi" w:cs="Times New Roman"/>
          <w:color w:val="000000" w:themeColor="text1"/>
        </w:rPr>
        <w:t>.</w:t>
      </w:r>
      <w:r w:rsidR="00A802AC" w:rsidRPr="00B707FF">
        <w:rPr>
          <w:rFonts w:asciiTheme="minorHAnsi" w:hAnsiTheme="minorHAnsi" w:cs="Times New Roman"/>
        </w:rPr>
        <w:t xml:space="preserve">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 har ansvar</w:t>
      </w:r>
      <w:r w:rsidR="008916F6">
        <w:rPr>
          <w:rFonts w:asciiTheme="minorHAnsi" w:hAnsiTheme="minorHAnsi" w:cs="Times New Roman"/>
        </w:rPr>
        <w:t>et</w:t>
      </w:r>
      <w:r w:rsidR="00A802AC" w:rsidRPr="00B707FF">
        <w:rPr>
          <w:rFonts w:asciiTheme="minorHAnsi" w:hAnsiTheme="minorHAnsi" w:cs="Times New Roman"/>
        </w:rPr>
        <w:t xml:space="preserve"> for at kunne dokumentere, at korrekt leveringen er sket.</w:t>
      </w:r>
    </w:p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8916F6" w:rsidRPr="00FF1E64" w:rsidRDefault="008916F6" w:rsidP="008916F6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Toc396461004"/>
      <w:r w:rsidRPr="00FF1E64">
        <w:rPr>
          <w:rFonts w:asciiTheme="minorHAnsi" w:hAnsiTheme="minorHAnsi" w:cs="Times New Roman"/>
          <w:sz w:val="24"/>
          <w:szCs w:val="24"/>
        </w:rPr>
        <w:t>Afprøvning</w:t>
      </w:r>
      <w:bookmarkEnd w:id="19"/>
    </w:p>
    <w:p w:rsidR="005C7D5D" w:rsidRPr="008916F6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Afprøvning af leverancen </w:t>
      </w:r>
      <w:r w:rsidRPr="008916F6">
        <w:rPr>
          <w:rFonts w:asciiTheme="minorHAnsi" w:hAnsiTheme="minorHAnsi"/>
        </w:rPr>
        <w:t>sker ved en over</w:t>
      </w:r>
      <w:r>
        <w:rPr>
          <w:rFonts w:asciiTheme="minorHAnsi" w:hAnsiTheme="minorHAnsi"/>
        </w:rPr>
        <w:t>tagelsesprøve.</w:t>
      </w:r>
    </w:p>
    <w:p w:rsidR="005C7D5D" w:rsidRPr="008916F6" w:rsidRDefault="005C7D5D" w:rsidP="005C7D5D">
      <w:pPr>
        <w:rPr>
          <w:rFonts w:asciiTheme="minorHAnsi" w:hAnsiTheme="minorHAnsi"/>
          <w:u w:val="single"/>
        </w:rPr>
      </w:pPr>
    </w:p>
    <w:p w:rsidR="005C7D5D" w:rsidRDefault="005C7D5D" w:rsidP="005C7D5D">
      <w:pPr>
        <w:rPr>
          <w:rFonts w:asciiTheme="minorHAnsi" w:hAnsiTheme="minorHAnsi"/>
        </w:rPr>
      </w:pPr>
      <w:r w:rsidRPr="008916F6">
        <w:rPr>
          <w:rFonts w:asciiTheme="minorHAnsi" w:hAnsiTheme="minorHAnsi"/>
        </w:rPr>
        <w:t xml:space="preserve">Overtagelsesprøvens </w:t>
      </w:r>
      <w:r>
        <w:rPr>
          <w:rFonts w:asciiTheme="minorHAnsi" w:hAnsiTheme="minorHAnsi"/>
        </w:rPr>
        <w:t xml:space="preserve">nærmere </w:t>
      </w:r>
      <w:r w:rsidRPr="008916F6">
        <w:rPr>
          <w:rFonts w:asciiTheme="minorHAnsi" w:hAnsiTheme="minorHAnsi"/>
        </w:rPr>
        <w:t>procedure, indhold og godk</w:t>
      </w:r>
      <w:r>
        <w:rPr>
          <w:rFonts w:asciiTheme="minorHAnsi" w:hAnsiTheme="minorHAnsi"/>
        </w:rPr>
        <w:t>endelseskriterier er beskrevet i kontraktens bilag 3.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Pr="008C25C7" w:rsidRDefault="005C7D5D" w:rsidP="005C7D5D">
      <w:pPr>
        <w:spacing w:line="23" w:lineRule="atLeast"/>
        <w:jc w:val="both"/>
        <w:rPr>
          <w:rFonts w:asciiTheme="minorHAnsi" w:hAnsiTheme="minorHAnsi"/>
        </w:rPr>
      </w:pPr>
      <w:r w:rsidRPr="004D5FB9">
        <w:rPr>
          <w:rFonts w:asciiTheme="minorHAnsi" w:hAnsiTheme="minorHAnsi"/>
        </w:rPr>
        <w:t>Kunden er først forpligtet til at betale</w:t>
      </w:r>
      <w:r w:rsidRPr="008C25C7" w:rsidDel="00B87E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="00FF1E64">
        <w:rPr>
          <w:rFonts w:asciiTheme="minorHAnsi" w:hAnsiTheme="minorHAnsi"/>
        </w:rPr>
        <w:t>ngangsydelser og</w:t>
      </w:r>
      <w:r w:rsidR="00861B79">
        <w:rPr>
          <w:rFonts w:asciiTheme="minorHAnsi" w:hAnsiTheme="minorHAnsi"/>
        </w:rPr>
        <w:t xml:space="preserve"> </w:t>
      </w:r>
      <w:r w:rsidR="00FA05CF">
        <w:rPr>
          <w:rFonts w:asciiTheme="minorHAnsi" w:hAnsiTheme="minorHAnsi"/>
        </w:rPr>
        <w:t>løbende ydelse</w:t>
      </w:r>
      <w:r>
        <w:rPr>
          <w:rFonts w:asciiTheme="minorHAnsi" w:hAnsiTheme="minorHAnsi"/>
        </w:rPr>
        <w:t xml:space="preserve"> </w:t>
      </w:r>
      <w:r w:rsidRPr="008C25C7">
        <w:rPr>
          <w:rFonts w:asciiTheme="minorHAnsi" w:hAnsiTheme="minorHAnsi"/>
        </w:rPr>
        <w:t>når overtagelsesprøven er godkendt</w:t>
      </w:r>
      <w:r>
        <w:rPr>
          <w:rFonts w:asciiTheme="minorHAnsi" w:hAnsiTheme="minorHAnsi"/>
        </w:rPr>
        <w:t xml:space="preserve"> af Kunden. </w:t>
      </w:r>
    </w:p>
    <w:p w:rsidR="007A28CE" w:rsidRDefault="007A28CE" w:rsidP="008916F6">
      <w:pPr>
        <w:spacing w:line="23" w:lineRule="atLeast"/>
        <w:jc w:val="both"/>
        <w:rPr>
          <w:rFonts w:asciiTheme="minorHAnsi" w:hAnsiTheme="minorHAnsi" w:cs="Times New Roman"/>
        </w:rPr>
      </w:pPr>
    </w:p>
    <w:p w:rsidR="00F3418E" w:rsidRDefault="00F3418E" w:rsidP="00F3418E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0" w:name="_Toc396461005"/>
      <w:r>
        <w:rPr>
          <w:rFonts w:asciiTheme="minorHAnsi" w:hAnsiTheme="minorHAnsi" w:cs="Times New Roman"/>
          <w:sz w:val="24"/>
          <w:szCs w:val="24"/>
        </w:rPr>
        <w:t>Tidsplan</w:t>
      </w:r>
      <w:bookmarkEnd w:id="20"/>
    </w:p>
    <w:p w:rsidR="005C7D5D" w:rsidRPr="00F3418E" w:rsidRDefault="005C7D5D" w:rsidP="005C7D5D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t>Leverandøren skal levere sine ydelser i overensstemmelse med kun</w:t>
      </w:r>
      <w:r>
        <w:rPr>
          <w:rFonts w:asciiTheme="minorHAnsi" w:hAnsiTheme="minorHAnsi"/>
        </w:rPr>
        <w:t>dens krav til tidsplan i bilag 5</w:t>
      </w:r>
      <w:r w:rsidRPr="00F3418E">
        <w:rPr>
          <w:rFonts w:asciiTheme="minorHAnsi" w:hAnsiTheme="minorHAnsi"/>
        </w:rPr>
        <w:t xml:space="preserve">. </w:t>
      </w:r>
    </w:p>
    <w:p w:rsidR="005C7D5D" w:rsidRPr="00F3418E" w:rsidRDefault="005C7D5D" w:rsidP="005C7D5D">
      <w:pPr>
        <w:rPr>
          <w:rFonts w:asciiTheme="minorHAnsi" w:hAnsiTheme="minorHAnsi"/>
        </w:rPr>
      </w:pPr>
    </w:p>
    <w:p w:rsidR="005C7D5D" w:rsidRPr="00F3418E" w:rsidRDefault="005C7D5D" w:rsidP="005C7D5D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t xml:space="preserve">Levering anses </w:t>
      </w:r>
      <w:r>
        <w:rPr>
          <w:rFonts w:asciiTheme="minorHAnsi" w:hAnsiTheme="minorHAnsi"/>
        </w:rPr>
        <w:t xml:space="preserve">for sket på tidspunktet for kundens godkendelse af overtagelsesprøven jf. kontraktens punk 10 og kontraktens bilag 3 (overtagelsesdagen). </w:t>
      </w:r>
      <w:r w:rsidRPr="00F3418E">
        <w:rPr>
          <w:rFonts w:asciiTheme="minorHAnsi" w:hAnsiTheme="minorHAnsi"/>
        </w:rPr>
        <w:t>Leverandøren bærer risikoen for leverancen indtil overtagelsesdagen.</w:t>
      </w:r>
    </w:p>
    <w:p w:rsidR="005C7D5D" w:rsidRPr="00F3418E" w:rsidRDefault="005C7D5D" w:rsidP="005C7D5D">
      <w:pPr>
        <w:rPr>
          <w:rFonts w:asciiTheme="minorHAnsi" w:hAnsiTheme="minorHAnsi"/>
        </w:rPr>
      </w:pPr>
    </w:p>
    <w:p w:rsidR="005C7D5D" w:rsidRPr="00F3418E" w:rsidRDefault="005C7D5D" w:rsidP="005C7D5D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t xml:space="preserve">Ejendomsrettigheder, brugsrettigheder og andre rettigheder overgår </w:t>
      </w:r>
      <w:r>
        <w:rPr>
          <w:rFonts w:asciiTheme="minorHAnsi" w:hAnsiTheme="minorHAnsi"/>
        </w:rPr>
        <w:t xml:space="preserve">til Kunden </w:t>
      </w:r>
      <w:r w:rsidRPr="00F3418E">
        <w:rPr>
          <w:rFonts w:asciiTheme="minorHAnsi" w:hAnsiTheme="minorHAnsi"/>
        </w:rPr>
        <w:t xml:space="preserve">på overtagelsesdagen. </w:t>
      </w:r>
    </w:p>
    <w:p w:rsidR="00F3418E" w:rsidRPr="00B707FF" w:rsidRDefault="00F3418E" w:rsidP="008916F6">
      <w:pPr>
        <w:spacing w:line="23" w:lineRule="atLeast"/>
        <w:jc w:val="both"/>
        <w:rPr>
          <w:rFonts w:asciiTheme="minorHAnsi" w:hAnsiTheme="minorHAnsi" w:cs="Times New Roman"/>
        </w:rPr>
      </w:pPr>
    </w:p>
    <w:p w:rsidR="002615FB" w:rsidRDefault="002615FB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1" w:name="_Toc396461006"/>
      <w:r>
        <w:rPr>
          <w:rFonts w:asciiTheme="minorHAnsi" w:hAnsiTheme="minorHAnsi" w:cs="Times New Roman"/>
          <w:sz w:val="24"/>
          <w:szCs w:val="24"/>
        </w:rPr>
        <w:t>Vedligeholdelse</w:t>
      </w:r>
      <w:bookmarkEnd w:id="21"/>
    </w:p>
    <w:p w:rsidR="002615FB" w:rsidRPr="002615FB" w:rsidRDefault="002615FB" w:rsidP="002615FB">
      <w:pPr>
        <w:rPr>
          <w:rFonts w:asciiTheme="minorHAnsi" w:hAnsiTheme="minorHAnsi"/>
        </w:rPr>
      </w:pPr>
      <w:r w:rsidRPr="002615FB">
        <w:rPr>
          <w:rFonts w:asciiTheme="minorHAnsi" w:hAnsiTheme="minorHAnsi"/>
        </w:rPr>
        <w:t xml:space="preserve">Leverandøren påtager sig </w:t>
      </w:r>
      <w:r>
        <w:rPr>
          <w:rFonts w:asciiTheme="minorHAnsi" w:hAnsiTheme="minorHAnsi"/>
        </w:rPr>
        <w:t>i en periode af 4 år fra godkendt overtagelsesprøve</w:t>
      </w:r>
      <w:r w:rsidRPr="002615FB">
        <w:rPr>
          <w:rFonts w:asciiTheme="minorHAnsi" w:hAnsiTheme="minorHAnsi"/>
        </w:rPr>
        <w:t xml:space="preserve"> at forestå vedligeholdelse af alle de</w:t>
      </w:r>
      <w:r>
        <w:rPr>
          <w:rFonts w:asciiTheme="minorHAnsi" w:hAnsiTheme="minorHAnsi"/>
        </w:rPr>
        <w:t>le af leverancen.</w:t>
      </w:r>
    </w:p>
    <w:p w:rsidR="002615FB" w:rsidRPr="002615FB" w:rsidRDefault="002615FB" w:rsidP="002615FB">
      <w:pPr>
        <w:rPr>
          <w:rFonts w:asciiTheme="minorHAnsi" w:hAnsiTheme="minorHAnsi"/>
        </w:rPr>
      </w:pPr>
    </w:p>
    <w:p w:rsidR="009A4D1E" w:rsidRDefault="00F3418E" w:rsidP="002615FB">
      <w:r>
        <w:rPr>
          <w:rFonts w:asciiTheme="minorHAnsi" w:hAnsiTheme="minorHAnsi"/>
        </w:rPr>
        <w:t>Krav til omfang af vedligeholdelse og dennes udførelse er</w:t>
      </w:r>
      <w:r w:rsidR="002615FB" w:rsidRPr="002615FB">
        <w:rPr>
          <w:rFonts w:asciiTheme="minorHAnsi" w:hAnsiTheme="minorHAnsi"/>
        </w:rPr>
        <w:t xml:space="preserve"> speci</w:t>
      </w:r>
      <w:r w:rsidR="002615FB">
        <w:rPr>
          <w:rFonts w:asciiTheme="minorHAnsi" w:hAnsiTheme="minorHAnsi"/>
        </w:rPr>
        <w:t>ficeret i bilag 1</w:t>
      </w:r>
      <w:r w:rsidR="002615FB" w:rsidRPr="002615FB">
        <w:rPr>
          <w:rFonts w:asciiTheme="minorHAnsi" w:hAnsiTheme="minorHAnsi"/>
        </w:rPr>
        <w:t>.</w:t>
      </w:r>
    </w:p>
    <w:p w:rsidR="009A4D1E" w:rsidRPr="002615FB" w:rsidRDefault="009A4D1E" w:rsidP="002615FB"/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2" w:name="_Toc396461007"/>
      <w:r w:rsidRPr="00B707FF">
        <w:rPr>
          <w:rFonts w:asciiTheme="minorHAnsi" w:hAnsiTheme="minorHAnsi" w:cs="Times New Roman"/>
          <w:sz w:val="24"/>
          <w:szCs w:val="24"/>
        </w:rPr>
        <w:t>Priser</w:t>
      </w:r>
      <w:bookmarkEnd w:id="22"/>
    </w:p>
    <w:p w:rsidR="005C7D5D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Pr="00B707FF">
        <w:rPr>
          <w:rFonts w:asciiTheme="minorHAnsi" w:hAnsiTheme="minorHAnsi" w:cs="Times New Roman"/>
        </w:rPr>
        <w:t>riser</w:t>
      </w:r>
      <w:r>
        <w:rPr>
          <w:rFonts w:asciiTheme="minorHAnsi" w:hAnsiTheme="minorHAnsi" w:cs="Times New Roman"/>
        </w:rPr>
        <w:t xml:space="preserve"> og betalingsplan</w:t>
      </w:r>
      <w:r w:rsidRPr="00B707F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er </w:t>
      </w:r>
      <w:r w:rsidRPr="00816D6E">
        <w:rPr>
          <w:rFonts w:asciiTheme="minorHAnsi" w:hAnsiTheme="minorHAnsi" w:cs="Times New Roman"/>
        </w:rPr>
        <w:t xml:space="preserve">anført i Leverandørens tilbud, jf. bilag </w:t>
      </w:r>
      <w:r>
        <w:rPr>
          <w:rFonts w:asciiTheme="minorHAnsi" w:hAnsiTheme="minorHAnsi" w:cs="Times New Roman"/>
        </w:rPr>
        <w:t>5</w:t>
      </w:r>
      <w:r w:rsidRPr="00816D6E">
        <w:rPr>
          <w:rFonts w:asciiTheme="minorHAnsi" w:hAnsiTheme="minorHAnsi" w:cs="Times New Roman"/>
        </w:rPr>
        <w:t xml:space="preserve"> og er i danske kroner, ekskl. moms, men inkl. </w:t>
      </w:r>
      <w:r>
        <w:rPr>
          <w:rFonts w:asciiTheme="minorHAnsi" w:hAnsiTheme="minorHAnsi" w:cs="Times New Roman"/>
        </w:rPr>
        <w:t xml:space="preserve">transport, </w:t>
      </w:r>
      <w:r w:rsidRPr="00816D6E">
        <w:rPr>
          <w:rFonts w:asciiTheme="minorHAnsi" w:hAnsiTheme="minorHAnsi" w:cs="Times New Roman"/>
        </w:rPr>
        <w:t>told og øvrige afgifter</w:t>
      </w:r>
      <w:r>
        <w:rPr>
          <w:rFonts w:asciiTheme="minorHAnsi" w:hAnsiTheme="minorHAnsi" w:cs="Times New Roman"/>
        </w:rPr>
        <w:t>.</w:t>
      </w:r>
      <w:r w:rsidRPr="00816D6E" w:rsidDel="00BA56FB">
        <w:rPr>
          <w:rFonts w:asciiTheme="minorHAnsi" w:hAnsiTheme="minorHAnsi" w:cs="Times New Roman"/>
        </w:rPr>
        <w:t xml:space="preserve"> </w:t>
      </w:r>
    </w:p>
    <w:p w:rsidR="005C7D5D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</w:p>
    <w:p w:rsidR="005C7D5D" w:rsidRDefault="005C7D5D" w:rsidP="005C7D5D">
      <w:pPr>
        <w:spacing w:line="23" w:lineRule="atLeast"/>
        <w:jc w:val="both"/>
        <w:rPr>
          <w:rFonts w:asciiTheme="minorHAnsi" w:hAnsiTheme="minorHAnsi"/>
        </w:rPr>
      </w:pPr>
      <w:r w:rsidRPr="00397463">
        <w:rPr>
          <w:rFonts w:asciiTheme="minorHAnsi" w:hAnsiTheme="minorHAnsi"/>
        </w:rPr>
        <w:lastRenderedPageBreak/>
        <w:t>Herudover har leverandøren kun krav på vederlag, såfremt det udtrykkeligt fremgår af nærværende kontrakts øvrige bestemmelser, at en leverance eller ydelse erlægges mod særskilt betaling.</w:t>
      </w:r>
    </w:p>
    <w:p w:rsidR="005C7D5D" w:rsidRPr="006F1A5C" w:rsidRDefault="005C7D5D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3" w:name="_Toc396461008"/>
      <w:r w:rsidRPr="00B707FF">
        <w:rPr>
          <w:rFonts w:asciiTheme="minorHAnsi" w:hAnsiTheme="minorHAnsi" w:cs="Times New Roman"/>
          <w:sz w:val="24"/>
          <w:szCs w:val="24"/>
        </w:rPr>
        <w:t>Prisregulering</w:t>
      </w:r>
      <w:bookmarkEnd w:id="23"/>
    </w:p>
    <w:p w:rsidR="005C7D5D" w:rsidRPr="004665CA" w:rsidRDefault="005C7D5D" w:rsidP="005C7D5D">
      <w:r>
        <w:rPr>
          <w:rFonts w:asciiTheme="minorHAnsi" w:hAnsiTheme="minorHAnsi" w:cs="Times New Roman"/>
        </w:rPr>
        <w:t>Regulering af løbende ydelser</w:t>
      </w:r>
      <w:r w:rsidRPr="009532A7">
        <w:rPr>
          <w:rFonts w:asciiTheme="minorHAnsi" w:hAnsiTheme="minorHAnsi" w:cs="Times New Roman"/>
        </w:rPr>
        <w:t xml:space="preserve"> </w:t>
      </w:r>
      <w:r w:rsidRPr="004D5FB9">
        <w:rPr>
          <w:rFonts w:asciiTheme="minorHAnsi" w:hAnsiTheme="minorHAnsi"/>
        </w:rPr>
        <w:t>reguleres i overensstemmelse med nettoprisindekset.</w:t>
      </w:r>
    </w:p>
    <w:p w:rsidR="005C7D5D" w:rsidRPr="009532A7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  <w:r w:rsidRPr="009532A7">
        <w:rPr>
          <w:rFonts w:asciiTheme="minorHAnsi" w:hAnsiTheme="minorHAnsi" w:cs="Times New Roman"/>
        </w:rPr>
        <w:t>Prisregulering kan finde sted første gang med virkning pr. 1. januar</w:t>
      </w:r>
      <w:r>
        <w:rPr>
          <w:rFonts w:asciiTheme="minorHAnsi" w:hAnsiTheme="minorHAnsi" w:cs="Times New Roman"/>
        </w:rPr>
        <w:t xml:space="preserve"> 2016.</w:t>
      </w:r>
      <w:r w:rsidRPr="009532A7">
        <w:rPr>
          <w:rFonts w:asciiTheme="minorHAnsi" w:hAnsiTheme="minorHAnsi" w:cs="Times New Roman"/>
        </w:rPr>
        <w:t xml:space="preserve"> Prisreguleringen finder tidligst anvendelse på </w:t>
      </w:r>
      <w:r>
        <w:rPr>
          <w:rFonts w:asciiTheme="minorHAnsi" w:hAnsiTheme="minorHAnsi" w:cs="Times New Roman"/>
        </w:rPr>
        <w:t>ydelser</w:t>
      </w:r>
      <w:r w:rsidRPr="009532A7">
        <w:rPr>
          <w:rFonts w:asciiTheme="minorHAnsi" w:hAnsiTheme="minorHAnsi" w:cs="Times New Roman"/>
        </w:rPr>
        <w:t xml:space="preserve">, der afgives efter den 1. januar i reguleringsåret. </w:t>
      </w:r>
    </w:p>
    <w:p w:rsidR="005C7D5D" w:rsidRPr="009532A7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</w:p>
    <w:p w:rsidR="005C7D5D" w:rsidRPr="00B707FF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Påvirkes </w:t>
      </w:r>
      <w:r w:rsidRPr="009532A7">
        <w:rPr>
          <w:rFonts w:asciiTheme="minorHAnsi" w:hAnsiTheme="minorHAnsi" w:cs="Times New Roman"/>
        </w:rPr>
        <w:t xml:space="preserve">Leverandørens </w:t>
      </w:r>
      <w:r w:rsidRPr="009532A7">
        <w:rPr>
          <w:rFonts w:asciiTheme="minorHAnsi" w:hAnsiTheme="minorHAnsi" w:cs="Times New Roman"/>
          <w:i/>
        </w:rPr>
        <w:t xml:space="preserve">direkte </w:t>
      </w:r>
      <w:r w:rsidRPr="009532A7">
        <w:rPr>
          <w:rFonts w:asciiTheme="minorHAnsi" w:hAnsiTheme="minorHAnsi" w:cs="Times New Roman"/>
        </w:rPr>
        <w:t>omkostninger i nedadgående retning, eksempelvis grundet faldende pr</w:t>
      </w:r>
      <w:r w:rsidRPr="00B707FF">
        <w:rPr>
          <w:rFonts w:asciiTheme="minorHAnsi" w:hAnsiTheme="minorHAnsi" w:cs="Times New Roman"/>
        </w:rPr>
        <w:t xml:space="preserve">iser, skal dette komme </w:t>
      </w:r>
      <w:r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til gode, således at priserne reguleres tilsvarende nedad. Leverandøren skal på forlangende kunne dokumentere sine omkostninger over tid. </w:t>
      </w:r>
    </w:p>
    <w:p w:rsidR="005C7D5D" w:rsidRPr="00B707FF" w:rsidRDefault="005C7D5D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4" w:name="_Toc396461009"/>
      <w:r w:rsidRPr="00B707FF">
        <w:rPr>
          <w:rFonts w:asciiTheme="minorHAnsi" w:hAnsiTheme="minorHAnsi" w:cs="Times New Roman"/>
          <w:sz w:val="24"/>
          <w:szCs w:val="24"/>
        </w:rPr>
        <w:t>Elektronisk fakturering</w:t>
      </w:r>
      <w:bookmarkEnd w:id="24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Fakturering kan tidligst fremsendes til </w:t>
      </w:r>
      <w:r w:rsidR="006F2D9A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, når der er sket korrekt levering i henhold til den bestilling, fakturaen vedrører. </w:t>
      </w:r>
      <w:r w:rsidR="00F72284" w:rsidRPr="00B707FF">
        <w:rPr>
          <w:rFonts w:asciiTheme="minorHAnsi" w:hAnsiTheme="minorHAnsi" w:cs="Times New Roman"/>
        </w:rPr>
        <w:t>Leverandør</w:t>
      </w:r>
      <w:r w:rsidRPr="00B707FF">
        <w:rPr>
          <w:rFonts w:asciiTheme="minorHAnsi" w:hAnsiTheme="minorHAnsi" w:cs="Times New Roman"/>
        </w:rPr>
        <w:t xml:space="preserve">en kan således alene fremsende faktura for leverede produkter.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Fakturering skal ske ved fremsendelse af elektronisk faktura fx via </w:t>
      </w:r>
      <w:proofErr w:type="spellStart"/>
      <w:r w:rsidRPr="00B707FF">
        <w:rPr>
          <w:rFonts w:asciiTheme="minorHAnsi" w:hAnsiTheme="minorHAnsi" w:cs="Times New Roman"/>
        </w:rPr>
        <w:t>Nemhandel</w:t>
      </w:r>
      <w:proofErr w:type="spellEnd"/>
      <w:r w:rsidRPr="00B707FF">
        <w:rPr>
          <w:rFonts w:asciiTheme="minorHAnsi" w:hAnsiTheme="minorHAnsi" w:cs="Times New Roman"/>
        </w:rPr>
        <w:t>, jf. lov nr. 798 af 28. juni 2007 om offentlige betalinger med senere ændringer, via EAN-nr., og skal indeholde de oplysninger, der fremgår af bekendtgørelse nr. 206 af 11. marts 2011. Yderligere oplysninger om elektronisk faktura findes på VIRK.dk.</w:t>
      </w:r>
    </w:p>
    <w:p w:rsidR="00550D64" w:rsidRDefault="00550D64">
      <w:pPr>
        <w:widowControl/>
        <w:suppressAutoHyphens w:val="0"/>
        <w:rPr>
          <w:rFonts w:asciiTheme="minorHAnsi" w:hAnsiTheme="minorHAnsi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>Fakturaen skal indeholde følgende oplysninger: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>Rekvirent/bestiller (EAN - nummer)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Rekvisitionsnummer, som bestillingen angiver</w:t>
      </w:r>
    </w:p>
    <w:p w:rsidR="00AA454E" w:rsidRPr="00B707FF" w:rsidRDefault="00F72284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A454E" w:rsidRPr="00B707FF">
        <w:rPr>
          <w:rFonts w:asciiTheme="minorHAnsi" w:hAnsiTheme="minorHAnsi" w:cs="Times New Roman"/>
        </w:rPr>
        <w:t>ens navn, adresse og CVR.nr.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Betalingsoplysninger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Produktbetegnelse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Omfang (den fakturerede mængde skal angives således, at der er fuld overensstemmelse med antallet af bestilte enheder, dvs. ikke som bestillingsmængden i alt.)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Varenummer (som angivet i </w:t>
      </w:r>
      <w:r w:rsidR="009532A7">
        <w:rPr>
          <w:rFonts w:asciiTheme="minorHAnsi" w:hAnsiTheme="minorHAnsi" w:cs="Times New Roman"/>
        </w:rPr>
        <w:t>Leverandørens tilbud</w:t>
      </w:r>
      <w:r w:rsidRPr="00B707FF">
        <w:rPr>
          <w:rFonts w:asciiTheme="minorHAnsi" w:hAnsiTheme="minorHAnsi" w:cs="Times New Roman"/>
        </w:rPr>
        <w:t>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Dato for levering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</w:rPr>
        <w:t>Fakturabeløb</w:t>
      </w:r>
      <w:r w:rsidRPr="00B707FF">
        <w:rPr>
          <w:rFonts w:asciiTheme="minorHAnsi" w:hAnsiTheme="minorHAnsi" w:cs="Times New Roman"/>
          <w:color w:val="000000"/>
        </w:rPr>
        <w:t xml:space="preserve"> (som er fuldstændig identiske med de priser, som </w:t>
      </w:r>
      <w:r w:rsidRPr="00B707FF">
        <w:rPr>
          <w:rFonts w:asciiTheme="minorHAnsi" w:hAnsiTheme="minorHAnsi" w:cs="Times New Roman"/>
          <w:color w:val="000000" w:themeColor="text1"/>
        </w:rPr>
        <w:t xml:space="preserve">er </w:t>
      </w:r>
      <w:r w:rsidR="00DD5A71" w:rsidRPr="00B707FF">
        <w:rPr>
          <w:rFonts w:asciiTheme="minorHAnsi" w:hAnsiTheme="minorHAnsi" w:cs="Times New Roman"/>
          <w:color w:val="000000" w:themeColor="text1"/>
        </w:rPr>
        <w:t>fastsat</w:t>
      </w:r>
      <w:r w:rsidRPr="00B707FF">
        <w:rPr>
          <w:rFonts w:asciiTheme="minorHAnsi" w:hAnsiTheme="minorHAnsi" w:cs="Times New Roman"/>
          <w:color w:val="000000" w:themeColor="text1"/>
        </w:rPr>
        <w:t xml:space="preserve"> i </w:t>
      </w:r>
      <w:r w:rsidR="00763366">
        <w:rPr>
          <w:rFonts w:asciiTheme="minorHAnsi" w:hAnsiTheme="minorHAnsi" w:cs="Times New Roman"/>
          <w:color w:val="000000" w:themeColor="text1"/>
        </w:rPr>
        <w:t>kontrakten</w:t>
      </w:r>
      <w:r w:rsidRPr="00B707FF">
        <w:rPr>
          <w:rFonts w:asciiTheme="minorHAnsi" w:hAnsiTheme="minorHAnsi" w:cs="Times New Roman"/>
          <w:color w:val="000000" w:themeColor="text1"/>
        </w:rPr>
        <w:t>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Hvor muligt UNSPSC-kode</w:t>
      </w:r>
    </w:p>
    <w:p w:rsidR="00003F58" w:rsidRPr="00B707FF" w:rsidRDefault="00003F58" w:rsidP="00125F6C">
      <w:pPr>
        <w:spacing w:line="23" w:lineRule="atLeast"/>
        <w:jc w:val="both"/>
        <w:rPr>
          <w:rFonts w:asciiTheme="minorHAnsi" w:hAnsiTheme="minorHAnsi"/>
          <w:i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>Leverandør</w:t>
      </w:r>
      <w:r w:rsidR="00A802AC" w:rsidRPr="00B707FF">
        <w:rPr>
          <w:rFonts w:asciiTheme="minorHAnsi" w:hAnsiTheme="minorHAnsi"/>
        </w:rPr>
        <w:t>en kan ikke som følge af den elektroniske fakturering opkræve gebyr eller anden form for godtgørelse.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/>
        </w:rPr>
      </w:pPr>
    </w:p>
    <w:p w:rsidR="00003F58" w:rsidRDefault="00A802AC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 xml:space="preserve">Såfremt oplysningerne på fakturaen ikke er fyldestgørende efter ovenstående anvisning, eller fakturaen ikke er modtaget elektronisk, forbeholder </w:t>
      </w:r>
      <w:r w:rsidR="006F2D9A">
        <w:rPr>
          <w:rFonts w:asciiTheme="minorHAnsi" w:hAnsiTheme="minorHAnsi"/>
        </w:rPr>
        <w:t>Kunden</w:t>
      </w:r>
      <w:r w:rsidRPr="00B707FF">
        <w:rPr>
          <w:rFonts w:asciiTheme="minorHAnsi" w:hAnsiTheme="minorHAnsi"/>
        </w:rPr>
        <w:t xml:space="preserve"> sig ret til at tilbageholde betaling, indtil fyldestgørende faktura er modtaget korrekt. </w:t>
      </w:r>
    </w:p>
    <w:p w:rsidR="00550D64" w:rsidRDefault="00550D64" w:rsidP="00125F6C">
      <w:pPr>
        <w:spacing w:line="23" w:lineRule="atLeast"/>
        <w:jc w:val="both"/>
        <w:rPr>
          <w:rFonts w:asciiTheme="minorHAnsi" w:hAnsiTheme="minorHAnsi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5" w:name="_Toc375230935"/>
      <w:bookmarkStart w:id="26" w:name="_Toc375230936"/>
      <w:bookmarkStart w:id="27" w:name="__RefHeading__10730_620918596"/>
      <w:bookmarkStart w:id="28" w:name="_Toc396461010"/>
      <w:bookmarkEnd w:id="25"/>
      <w:bookmarkEnd w:id="26"/>
      <w:bookmarkEnd w:id="27"/>
      <w:r w:rsidRPr="00B707FF">
        <w:rPr>
          <w:rFonts w:asciiTheme="minorHAnsi" w:hAnsiTheme="minorHAnsi" w:cs="Times New Roman"/>
          <w:sz w:val="24"/>
          <w:szCs w:val="24"/>
        </w:rPr>
        <w:t>Betaling</w:t>
      </w:r>
      <w:bookmarkEnd w:id="28"/>
    </w:p>
    <w:p w:rsidR="00C85A4F" w:rsidRPr="00003F58" w:rsidRDefault="00A802AC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Betaling forfalder 30 </w:t>
      </w:r>
      <w:r w:rsidR="00C85A4F" w:rsidRPr="00B707FF">
        <w:rPr>
          <w:rFonts w:asciiTheme="minorHAnsi" w:hAnsiTheme="minorHAnsi" w:cs="Times New Roman"/>
          <w:color w:val="000000" w:themeColor="text1"/>
        </w:rPr>
        <w:t>kalender</w:t>
      </w:r>
      <w:r w:rsidRPr="00B707FF">
        <w:rPr>
          <w:rFonts w:asciiTheme="minorHAnsi" w:hAnsiTheme="minorHAnsi" w:cs="Times New Roman"/>
          <w:color w:val="000000" w:themeColor="text1"/>
        </w:rPr>
        <w:t>dage</w:t>
      </w:r>
      <w:r w:rsidR="00DD5A71" w:rsidRPr="00B707FF">
        <w:rPr>
          <w:rFonts w:asciiTheme="minorHAnsi" w:hAnsiTheme="minorHAnsi" w:cs="Times New Roman"/>
          <w:color w:val="000000" w:themeColor="text1"/>
        </w:rPr>
        <w:t xml:space="preserve"> regnet</w:t>
      </w:r>
      <w:r w:rsidRPr="00B707FF">
        <w:rPr>
          <w:rFonts w:asciiTheme="minorHAnsi" w:hAnsiTheme="minorHAnsi" w:cs="Times New Roman"/>
          <w:color w:val="000000" w:themeColor="text1"/>
        </w:rPr>
        <w:t xml:space="preserve"> </w:t>
      </w:r>
      <w:r w:rsidR="00C85A4F" w:rsidRPr="00B707FF">
        <w:rPr>
          <w:rFonts w:asciiTheme="minorHAnsi" w:hAnsiTheme="minorHAnsi" w:cs="Times New Roman"/>
          <w:color w:val="000000" w:themeColor="text1"/>
        </w:rPr>
        <w:t xml:space="preserve">fra det tidspunkt, hvor Leverandøren har afsendt </w:t>
      </w:r>
      <w:r w:rsidR="00DD5A71" w:rsidRPr="00B707FF">
        <w:rPr>
          <w:rFonts w:asciiTheme="minorHAnsi" w:hAnsiTheme="minorHAnsi" w:cs="Times New Roman"/>
          <w:color w:val="000000" w:themeColor="text1"/>
        </w:rPr>
        <w:t xml:space="preserve">fyldestgørende faktura </w:t>
      </w:r>
      <w:r w:rsidR="0050525A" w:rsidRPr="00B707FF">
        <w:rPr>
          <w:rFonts w:asciiTheme="minorHAnsi" w:hAnsiTheme="minorHAnsi" w:cs="Times New Roman"/>
          <w:color w:val="000000" w:themeColor="text1"/>
        </w:rPr>
        <w:t xml:space="preserve">i overensstemmelse med </w:t>
      </w:r>
      <w:r w:rsidR="00763366">
        <w:rPr>
          <w:rFonts w:asciiTheme="minorHAnsi" w:hAnsiTheme="minorHAnsi" w:cs="Times New Roman"/>
        </w:rPr>
        <w:t>kontrakten</w:t>
      </w:r>
      <w:r w:rsidR="00DD5A71" w:rsidRPr="00003F58">
        <w:rPr>
          <w:rFonts w:asciiTheme="minorHAnsi" w:hAnsiTheme="minorHAnsi" w:cs="Times New Roman"/>
        </w:rPr>
        <w:t>s bestemmelser</w:t>
      </w:r>
      <w:r w:rsidR="00C85A4F" w:rsidRPr="00003F58">
        <w:rPr>
          <w:rFonts w:asciiTheme="minorHAnsi" w:hAnsiTheme="minorHAnsi" w:cs="Times New Roman"/>
        </w:rPr>
        <w:t xml:space="preserve">. </w:t>
      </w:r>
    </w:p>
    <w:p w:rsidR="00A802AC" w:rsidRPr="00003F58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5C7D5D" w:rsidRPr="00B707FF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  <w:bookmarkStart w:id="29" w:name="__RefHeading__10738_620918596"/>
      <w:bookmarkStart w:id="30" w:name="__RefHeading__10740_620918596"/>
      <w:bookmarkStart w:id="31" w:name="__RefHeading__10742_620918596"/>
      <w:bookmarkStart w:id="32" w:name="__RefHeading__10744_620918596"/>
      <w:bookmarkStart w:id="33" w:name="__RefHeading__10746_620918596"/>
      <w:bookmarkStart w:id="34" w:name="__RefHeading__10748_620918596"/>
      <w:bookmarkStart w:id="35" w:name="__RefHeading__10752_620918596"/>
      <w:bookmarkStart w:id="36" w:name="__RefHeading__10754_620918596"/>
      <w:bookmarkStart w:id="37" w:name="__RefHeading__10756_62091859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707FF">
        <w:rPr>
          <w:rFonts w:asciiTheme="minorHAnsi" w:hAnsiTheme="minorHAnsi" w:cs="Times New Roman"/>
        </w:rPr>
        <w:t>Hvis de</w:t>
      </w:r>
      <w:r>
        <w:rPr>
          <w:rFonts w:asciiTheme="minorHAnsi" w:hAnsiTheme="minorHAnsi" w:cs="Times New Roman"/>
        </w:rPr>
        <w:t>r er afvigelser i de leverede løbende ydelser</w:t>
      </w:r>
      <w:r w:rsidRPr="00B707FF">
        <w:rPr>
          <w:rFonts w:asciiTheme="minorHAnsi" w:hAnsiTheme="minorHAnsi" w:cs="Times New Roman"/>
        </w:rPr>
        <w:t xml:space="preserve"> i faktura, krediteres </w:t>
      </w:r>
      <w:r>
        <w:rPr>
          <w:rFonts w:asciiTheme="minorHAnsi" w:hAnsiTheme="minorHAnsi" w:cs="Times New Roman"/>
        </w:rPr>
        <w:t>betalingen</w:t>
      </w:r>
      <w:r w:rsidRPr="00B707FF">
        <w:rPr>
          <w:rFonts w:asciiTheme="minorHAnsi" w:hAnsiTheme="minorHAnsi" w:cs="Times New Roman"/>
        </w:rPr>
        <w:t xml:space="preserve"> i en særskilt kreditnota relaterende til den fejlbehæftede faktura. Leverandøren må ikke fremsende </w:t>
      </w:r>
      <w:r w:rsidRPr="00B707FF">
        <w:rPr>
          <w:rFonts w:asciiTheme="minorHAnsi" w:hAnsiTheme="minorHAnsi" w:cs="Times New Roman"/>
        </w:rPr>
        <w:lastRenderedPageBreak/>
        <w:t xml:space="preserve">kreditnota, der vedrører flere forhold. </w:t>
      </w:r>
    </w:p>
    <w:p w:rsidR="00A802AC" w:rsidRPr="00285275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11A87" w:rsidRPr="00285275" w:rsidRDefault="00F11A87" w:rsidP="00F11A87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38" w:name="__RefHeading__10758_620918596"/>
      <w:bookmarkStart w:id="39" w:name="_Toc396461011"/>
      <w:bookmarkEnd w:id="38"/>
      <w:r w:rsidRPr="00285275">
        <w:rPr>
          <w:rFonts w:asciiTheme="minorHAnsi" w:hAnsiTheme="minorHAnsi" w:cs="Times New Roman"/>
          <w:sz w:val="24"/>
          <w:szCs w:val="24"/>
        </w:rPr>
        <w:t>Produkt-, person- og erhvervsansvarsforsikring</w:t>
      </w:r>
      <w:bookmarkEnd w:id="39"/>
      <w:r w:rsidRPr="0028527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11A87" w:rsidRPr="00B707FF" w:rsidRDefault="00F11A87" w:rsidP="00F11A87">
      <w:pPr>
        <w:spacing w:line="23" w:lineRule="atLeast"/>
        <w:jc w:val="both"/>
        <w:rPr>
          <w:rFonts w:asciiTheme="minorHAnsi" w:hAnsiTheme="minorHAnsi" w:cs="Times New Roman"/>
        </w:rPr>
      </w:pPr>
      <w:r w:rsidRPr="00285275">
        <w:rPr>
          <w:rFonts w:asciiTheme="minorHAnsi" w:hAnsiTheme="minorHAnsi" w:cs="Times New Roman"/>
        </w:rPr>
        <w:t>Leverandøren skal</w:t>
      </w:r>
      <w:r>
        <w:rPr>
          <w:rFonts w:asciiTheme="minorHAnsi" w:hAnsiTheme="minorHAnsi" w:cs="Times New Roman"/>
        </w:rPr>
        <w:t xml:space="preserve"> senest</w:t>
      </w:r>
      <w:r w:rsidRPr="00285275">
        <w:rPr>
          <w:rFonts w:asciiTheme="minorHAnsi" w:hAnsiTheme="minorHAnsi" w:cs="Times New Roman"/>
        </w:rPr>
        <w:t xml:space="preserve"> i forbindelse med </w:t>
      </w:r>
      <w:r>
        <w:rPr>
          <w:rFonts w:asciiTheme="minorHAnsi" w:hAnsiTheme="minorHAnsi" w:cs="Times New Roman"/>
        </w:rPr>
        <w:t>kontrakt</w:t>
      </w:r>
      <w:r w:rsidRPr="00285275">
        <w:rPr>
          <w:rFonts w:asciiTheme="minorHAnsi" w:hAnsiTheme="minorHAnsi" w:cs="Times New Roman"/>
        </w:rPr>
        <w:t>indgåelse</w:t>
      </w:r>
      <w:r>
        <w:rPr>
          <w:rFonts w:asciiTheme="minorHAnsi" w:hAnsiTheme="minorHAnsi" w:cs="Times New Roman"/>
        </w:rPr>
        <w:t xml:space="preserve"> </w:t>
      </w:r>
      <w:r w:rsidRPr="00285275">
        <w:rPr>
          <w:rFonts w:asciiTheme="minorHAnsi" w:hAnsiTheme="minorHAnsi" w:cs="Times New Roman"/>
        </w:rPr>
        <w:t>dokumentere, at Leverandøren har erhvervet forsikringsmæssig dækning af sit produkt-, person- og erhvervsansvar</w:t>
      </w:r>
      <w:r>
        <w:rPr>
          <w:rFonts w:asciiTheme="minorHAnsi" w:hAnsiTheme="minorHAnsi" w:cs="Times New Roman"/>
        </w:rPr>
        <w:t xml:space="preserve"> </w:t>
      </w:r>
      <w:r w:rsidRPr="00B707FF">
        <w:rPr>
          <w:rFonts w:asciiTheme="minorHAnsi" w:hAnsiTheme="minorHAnsi" w:cs="Times New Roman"/>
        </w:rPr>
        <w:t xml:space="preserve">i et af Finanstilsynet anerkendt forsikringsselskab dækkende tingsskade på minimum kr. </w:t>
      </w:r>
      <w:r>
        <w:rPr>
          <w:rFonts w:asciiTheme="minorHAnsi" w:hAnsiTheme="minorHAnsi" w:cs="Times New Roman"/>
        </w:rPr>
        <w:t xml:space="preserve">5 </w:t>
      </w:r>
      <w:r w:rsidRPr="00B707FF">
        <w:rPr>
          <w:rFonts w:asciiTheme="minorHAnsi" w:hAnsiTheme="minorHAnsi" w:cs="Times New Roman"/>
        </w:rPr>
        <w:t>mio. kr.</w:t>
      </w:r>
      <w:r>
        <w:rPr>
          <w:rFonts w:asciiTheme="minorHAnsi" w:hAnsiTheme="minorHAnsi" w:cs="Times New Roman"/>
        </w:rPr>
        <w:t xml:space="preserve"> og </w:t>
      </w:r>
      <w:r w:rsidRPr="00B707FF">
        <w:rPr>
          <w:rFonts w:asciiTheme="minorHAnsi" w:hAnsiTheme="minorHAnsi" w:cs="Times New Roman"/>
        </w:rPr>
        <w:t>dækkende personskade på kr.</w:t>
      </w:r>
      <w:r>
        <w:rPr>
          <w:rFonts w:asciiTheme="minorHAnsi" w:hAnsiTheme="minorHAnsi" w:cs="Times New Roman"/>
        </w:rPr>
        <w:t xml:space="preserve"> 10 </w:t>
      </w:r>
      <w:r w:rsidRPr="00B707FF">
        <w:rPr>
          <w:rFonts w:asciiTheme="minorHAnsi" w:hAnsiTheme="minorHAnsi" w:cs="Times New Roman"/>
        </w:rPr>
        <w:t>mio. kr. pr</w:t>
      </w:r>
      <w:r>
        <w:rPr>
          <w:rFonts w:asciiTheme="minorHAnsi" w:hAnsiTheme="minorHAnsi" w:cs="Times New Roman"/>
        </w:rPr>
        <w:t>. skadestilfælde.</w:t>
      </w:r>
      <w:r w:rsidRPr="00B707FF">
        <w:rPr>
          <w:rFonts w:asciiTheme="minorHAnsi" w:hAnsiTheme="minorHAnsi" w:cs="Times New Roman"/>
        </w:rPr>
        <w:t xml:space="preserve"> Leverandøren</w:t>
      </w:r>
      <w:r>
        <w:rPr>
          <w:rFonts w:asciiTheme="minorHAnsi" w:hAnsiTheme="minorHAnsi" w:cs="Times New Roman"/>
        </w:rPr>
        <w:t>s</w:t>
      </w:r>
      <w:r w:rsidRPr="00B707FF">
        <w:rPr>
          <w:rFonts w:asciiTheme="minorHAnsi" w:hAnsiTheme="minorHAnsi" w:cs="Times New Roman"/>
        </w:rPr>
        <w:t xml:space="preserve"> ansvar er dog ikke begrænset hertil.</w:t>
      </w:r>
    </w:p>
    <w:p w:rsidR="00F11A87" w:rsidRPr="00B707FF" w:rsidRDefault="00F11A87" w:rsidP="00F11A87">
      <w:pPr>
        <w:spacing w:line="23" w:lineRule="atLeast"/>
        <w:jc w:val="both"/>
        <w:rPr>
          <w:rFonts w:asciiTheme="minorHAnsi" w:hAnsiTheme="minorHAnsi" w:cs="Times New Roman"/>
        </w:rPr>
      </w:pPr>
    </w:p>
    <w:p w:rsidR="00F00D1C" w:rsidRDefault="00F11A87" w:rsidP="0049228E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Leverandøren er forpligtet til i hele </w:t>
      </w:r>
      <w:r>
        <w:rPr>
          <w:rFonts w:asciiTheme="minorHAnsi" w:hAnsiTheme="minorHAnsi" w:cs="Times New Roman"/>
        </w:rPr>
        <w:t>kontrakt</w:t>
      </w:r>
      <w:r w:rsidRPr="00B707FF">
        <w:rPr>
          <w:rFonts w:asciiTheme="minorHAnsi" w:hAnsiTheme="minorHAnsi" w:cs="Times New Roman"/>
        </w:rPr>
        <w:t xml:space="preserve">perioden at opretholde denne forsikringsdækning, og </w:t>
      </w:r>
      <w:r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forbeholder sig ret til under </w:t>
      </w:r>
      <w:r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>s løbetid at afkræve Leverandøren</w:t>
      </w:r>
      <w:r>
        <w:rPr>
          <w:rFonts w:asciiTheme="minorHAnsi" w:hAnsiTheme="minorHAnsi" w:cs="Times New Roman"/>
        </w:rPr>
        <w:t>s</w:t>
      </w:r>
      <w:r w:rsidRPr="00B707FF">
        <w:rPr>
          <w:rFonts w:asciiTheme="minorHAnsi" w:hAnsiTheme="minorHAnsi" w:cs="Times New Roman"/>
        </w:rPr>
        <w:t xml:space="preserve"> dokumentation herfor.</w:t>
      </w:r>
    </w:p>
    <w:p w:rsidR="005C7D5D" w:rsidRPr="00B707FF" w:rsidRDefault="005C7D5D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0" w:name="__RefHeading__10760_620918596"/>
      <w:bookmarkStart w:id="41" w:name="_Toc396461012"/>
      <w:bookmarkEnd w:id="40"/>
      <w:r w:rsidRPr="00B707FF">
        <w:rPr>
          <w:rFonts w:asciiTheme="minorHAnsi" w:hAnsiTheme="minorHAnsi" w:cs="Times New Roman"/>
          <w:sz w:val="24"/>
          <w:szCs w:val="24"/>
        </w:rPr>
        <w:t>Love, myndighedskrav mm.</w:t>
      </w:r>
      <w:bookmarkEnd w:id="41"/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er forpligtet til og ansvarlig for at overholde de til enhver tid gældende direktiver, love, bekendtgørelser, myndighedskrav, offentlige påbud, regulativer og diverse standarder såvel på tidspunktet for indgåelse af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som i </w:t>
      </w:r>
      <w:r w:rsidR="00F16F19"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>perioden.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2" w:name="__RefHeading__10762_620918596"/>
      <w:bookmarkStart w:id="43" w:name="_Toc396461013"/>
      <w:bookmarkEnd w:id="42"/>
      <w:r w:rsidRPr="00B707FF">
        <w:rPr>
          <w:rFonts w:asciiTheme="minorHAnsi" w:hAnsiTheme="minorHAnsi" w:cs="Times New Roman"/>
          <w:sz w:val="24"/>
          <w:szCs w:val="24"/>
        </w:rPr>
        <w:t>Tavshedspligt, aktindsigt, reference og markedsføring</w:t>
      </w:r>
      <w:bookmarkEnd w:id="43"/>
    </w:p>
    <w:p w:rsidR="00403789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</w:rPr>
        <w:t>Leverandør</w:t>
      </w:r>
      <w:r w:rsidR="00403789" w:rsidRPr="00B707FF">
        <w:rPr>
          <w:rFonts w:asciiTheme="minorHAnsi" w:hAnsiTheme="minorHAnsi" w:cs="Times New Roman"/>
        </w:rPr>
        <w:t xml:space="preserve">en, </w:t>
      </w:r>
      <w:r w:rsidR="00A802AC" w:rsidRPr="00B707FF">
        <w:rPr>
          <w:rFonts w:asciiTheme="minorHAnsi" w:hAnsiTheme="minorHAnsi" w:cs="Times New Roman"/>
        </w:rPr>
        <w:t xml:space="preserve">dennes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ansatte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samt tilknyttede personer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har ubegrænset tavshedspligt med hensyn til oplysninger, som de måtte blive bekendt med i forbindelse med opfyldelse af </w:t>
      </w:r>
      <w:r w:rsidR="00763366">
        <w:rPr>
          <w:rFonts w:asciiTheme="minorHAnsi" w:hAnsiTheme="minorHAnsi" w:cs="Times New Roman"/>
          <w:color w:val="000000" w:themeColor="text1"/>
        </w:rPr>
        <w:t>kontrakten</w:t>
      </w:r>
      <w:r w:rsidR="00A802AC" w:rsidRPr="00B707FF">
        <w:rPr>
          <w:rFonts w:asciiTheme="minorHAnsi" w:hAnsiTheme="minorHAnsi" w:cs="Times New Roman"/>
          <w:color w:val="000000" w:themeColor="text1"/>
        </w:rPr>
        <w:t>, jf. relevante bestemmelser i hhv. Straffelov, Forvaltningslov og Retssikkerhedslov. Tilsvarende gør sig gældende for evt. under</w:t>
      </w:r>
      <w:r w:rsidR="00403789" w:rsidRPr="00B707FF">
        <w:rPr>
          <w:rFonts w:asciiTheme="minorHAnsi" w:hAnsiTheme="minorHAnsi" w:cs="Times New Roman"/>
          <w:color w:val="000000" w:themeColor="text1"/>
        </w:rPr>
        <w:t>l</w:t>
      </w:r>
      <w:r w:rsidRPr="00B707FF">
        <w:rPr>
          <w:rFonts w:asciiTheme="minorHAnsi" w:hAnsiTheme="minorHAnsi" w:cs="Times New Roman"/>
          <w:color w:val="000000" w:themeColor="text1"/>
        </w:rPr>
        <w:t>everandør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og dennes personale.</w:t>
      </w:r>
      <w:r w:rsidR="00213C4D" w:rsidRPr="00B707FF">
        <w:rPr>
          <w:rFonts w:asciiTheme="minorHAnsi" w:hAnsiTheme="minorHAnsi" w:cs="Times New Roman"/>
          <w:color w:val="000000" w:themeColor="text1"/>
        </w:rPr>
        <w:t xml:space="preserve"> </w:t>
      </w:r>
    </w:p>
    <w:p w:rsidR="00403789" w:rsidRPr="00B707FF" w:rsidRDefault="00403789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213C4D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Det er </w:t>
      </w:r>
      <w:r w:rsidR="00F72284" w:rsidRPr="00B707FF">
        <w:rPr>
          <w:rFonts w:asciiTheme="minorHAnsi" w:hAnsiTheme="minorHAnsi" w:cs="Times New Roman"/>
          <w:color w:val="000000" w:themeColor="text1"/>
        </w:rPr>
        <w:t>Leverandør</w:t>
      </w:r>
      <w:r w:rsidRPr="00B707FF">
        <w:rPr>
          <w:rFonts w:asciiTheme="minorHAnsi" w:hAnsiTheme="minorHAnsi" w:cs="Times New Roman"/>
          <w:color w:val="000000" w:themeColor="text1"/>
        </w:rPr>
        <w:t xml:space="preserve">ens ansvar at sikre, at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ansatte, tilknyttede personer samt </w:t>
      </w:r>
      <w:r w:rsidRPr="00B707FF">
        <w:rPr>
          <w:rFonts w:asciiTheme="minorHAnsi" w:hAnsiTheme="minorHAnsi" w:cs="Times New Roman"/>
          <w:color w:val="000000" w:themeColor="text1"/>
        </w:rPr>
        <w:t>under</w:t>
      </w:r>
      <w:r w:rsidR="00403789" w:rsidRPr="00B707FF">
        <w:rPr>
          <w:rFonts w:asciiTheme="minorHAnsi" w:hAnsiTheme="minorHAnsi" w:cs="Times New Roman"/>
          <w:color w:val="000000" w:themeColor="text1"/>
        </w:rPr>
        <w:t>l</w:t>
      </w:r>
      <w:r w:rsidR="00F72284" w:rsidRPr="00B707FF">
        <w:rPr>
          <w:rFonts w:asciiTheme="minorHAnsi" w:hAnsiTheme="minorHAnsi" w:cs="Times New Roman"/>
          <w:color w:val="000000" w:themeColor="text1"/>
        </w:rPr>
        <w:t>everandør</w:t>
      </w:r>
      <w:r w:rsidRPr="00B707FF">
        <w:rPr>
          <w:rFonts w:asciiTheme="minorHAnsi" w:hAnsiTheme="minorHAnsi" w:cs="Times New Roman"/>
          <w:color w:val="000000" w:themeColor="text1"/>
        </w:rPr>
        <w:t xml:space="preserve">er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kender og </w:t>
      </w:r>
      <w:r w:rsidRPr="00B707FF">
        <w:rPr>
          <w:rFonts w:asciiTheme="minorHAnsi" w:hAnsiTheme="minorHAnsi" w:cs="Times New Roman"/>
          <w:color w:val="000000" w:themeColor="text1"/>
        </w:rPr>
        <w:t>overholder de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 forpligtelser, der følger af tavshedspligten</w:t>
      </w:r>
      <w:r w:rsidRPr="00B707FF">
        <w:rPr>
          <w:rFonts w:asciiTheme="minorHAnsi" w:hAnsiTheme="minorHAnsi" w:cs="Times New Roman"/>
          <w:color w:val="000000" w:themeColor="text1"/>
        </w:rPr>
        <w:t>.</w:t>
      </w:r>
      <w:r w:rsidR="00285275">
        <w:rPr>
          <w:rFonts w:asciiTheme="minorHAnsi" w:hAnsiTheme="minorHAnsi" w:cs="Times New Roman"/>
          <w:color w:val="000000" w:themeColor="text1"/>
        </w:rPr>
        <w:t xml:space="preserve">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Tavshedspligten fortsætter efter </w:t>
      </w:r>
      <w:r w:rsidR="00763366">
        <w:rPr>
          <w:rFonts w:asciiTheme="minorHAnsi" w:hAnsiTheme="minorHAnsi" w:cs="Times New Roman"/>
          <w:color w:val="000000" w:themeColor="text1"/>
        </w:rPr>
        <w:t>kontrakten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s udløb og efter den enkelte </w:t>
      </w:r>
      <w:r w:rsidR="00A802AC" w:rsidRPr="00B707FF">
        <w:rPr>
          <w:rFonts w:asciiTheme="minorHAnsi" w:hAnsiTheme="minorHAnsi" w:cs="Times New Roman"/>
        </w:rPr>
        <w:t xml:space="preserve">medarbejders </w:t>
      </w:r>
      <w:proofErr w:type="spellStart"/>
      <w:r w:rsidR="00A802AC" w:rsidRPr="00B707FF">
        <w:rPr>
          <w:rFonts w:asciiTheme="minorHAnsi" w:hAnsiTheme="minorHAnsi" w:cs="Times New Roman"/>
        </w:rPr>
        <w:t>fratræden</w:t>
      </w:r>
      <w:proofErr w:type="spellEnd"/>
      <w:r w:rsidR="00A802AC" w:rsidRPr="00B707FF">
        <w:rPr>
          <w:rFonts w:asciiTheme="minorHAnsi" w:hAnsiTheme="minorHAnsi" w:cs="Times New Roman"/>
        </w:rPr>
        <w:t xml:space="preserve"> af sin stilling hos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A802AC" w:rsidRPr="00B707FF">
        <w:rPr>
          <w:rFonts w:asciiTheme="minorHAnsi" w:hAnsiTheme="minorHAnsi" w:cs="Times New Roman"/>
          <w:i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EA2633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763366">
        <w:rPr>
          <w:rFonts w:asciiTheme="minorHAnsi" w:hAnsiTheme="minorHAnsi" w:cs="Times New Roman"/>
        </w:rPr>
        <w:t>ontrakten</w:t>
      </w:r>
      <w:r w:rsidR="00A802AC" w:rsidRPr="00B707FF">
        <w:rPr>
          <w:rFonts w:asciiTheme="minorHAnsi" w:hAnsiTheme="minorHAnsi" w:cs="Times New Roman"/>
        </w:rPr>
        <w:t xml:space="preserve"> er undergivet aktindsigt efter lovgivningen almindelige regler herom.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må ikke uden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>s forudgående skriftlige tilladelse re</w:t>
      </w:r>
      <w:r w:rsidR="00A802AC" w:rsidRPr="00B707FF">
        <w:rPr>
          <w:rFonts w:asciiTheme="minorHAnsi" w:hAnsiTheme="minorHAnsi"/>
        </w:rPr>
        <w:t xml:space="preserve">tte direkte henvendelse til </w:t>
      </w:r>
      <w:r w:rsidR="006F2D9A">
        <w:rPr>
          <w:rFonts w:asciiTheme="minorHAnsi" w:hAnsiTheme="minorHAnsi"/>
        </w:rPr>
        <w:t>Kunden</w:t>
      </w:r>
      <w:r w:rsidR="00A802AC" w:rsidRPr="00B707FF">
        <w:rPr>
          <w:rFonts w:asciiTheme="minorHAnsi" w:hAnsiTheme="minorHAnsi"/>
        </w:rPr>
        <w:t xml:space="preserve">s borgere, personale mv. omkring </w:t>
      </w:r>
      <w:r w:rsidR="00763366">
        <w:rPr>
          <w:rFonts w:asciiTheme="minorHAnsi" w:hAnsiTheme="minorHAnsi"/>
        </w:rPr>
        <w:t>kontrakten</w:t>
      </w:r>
      <w:r w:rsidR="00A802AC" w:rsidRPr="00B707FF">
        <w:rPr>
          <w:rFonts w:asciiTheme="minorHAnsi" w:hAnsiTheme="minorHAnsi"/>
        </w:rPr>
        <w:t>.</w:t>
      </w:r>
      <w:r w:rsidR="00161899">
        <w:rPr>
          <w:rFonts w:asciiTheme="minorHAnsi" w:hAnsiTheme="minorHAnsi"/>
        </w:rPr>
        <w:t xml:space="preserve">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8B1187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ens brug af </w:t>
      </w:r>
      <w:r w:rsidR="006F2D9A">
        <w:rPr>
          <w:rFonts w:asciiTheme="minorHAnsi" w:hAnsiTheme="minorHAnsi" w:cs="Times New Roman"/>
          <w:color w:val="000000" w:themeColor="text1"/>
        </w:rPr>
        <w:t>Kunden</w:t>
      </w:r>
      <w:r w:rsidR="00403789" w:rsidRPr="00B707FF">
        <w:rPr>
          <w:rFonts w:asciiTheme="minorHAnsi" w:hAnsiTheme="minorHAnsi" w:cs="Times New Roman"/>
          <w:color w:val="000000" w:themeColor="text1"/>
        </w:rPr>
        <w:t>s navn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og</w:t>
      </w:r>
      <w:r w:rsidR="00A802AC" w:rsidRPr="00B707FF">
        <w:rPr>
          <w:rFonts w:asciiTheme="minorHAnsi" w:hAnsiTheme="minorHAnsi" w:cs="Times New Roman"/>
        </w:rPr>
        <w:t xml:space="preserve">/eller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logo i sin markedsføring og eventuel anden brug som reference kræver forudgående skriftlig accept i hvert enkeltstående tilfælde. </w:t>
      </w: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må dog gerne medtage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</w:t>
      </w:r>
      <w:r w:rsidR="00A802AC" w:rsidRPr="00285275">
        <w:rPr>
          <w:rFonts w:asciiTheme="minorHAnsi" w:hAnsiTheme="minorHAnsi" w:cs="Times New Roman"/>
        </w:rPr>
        <w:t>navn</w:t>
      </w:r>
      <w:r w:rsidR="00A802AC" w:rsidRPr="00B707FF">
        <w:rPr>
          <w:rFonts w:asciiTheme="minorHAnsi" w:hAnsiTheme="minorHAnsi" w:cs="Times New Roman"/>
        </w:rPr>
        <w:t xml:space="preserve"> på sin generelle referenceliste.</w:t>
      </w:r>
    </w:p>
    <w:p w:rsidR="008B1187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 </w:t>
      </w:r>
    </w:p>
    <w:p w:rsidR="0049228E" w:rsidRDefault="0049228E">
      <w:pPr>
        <w:widowControl/>
        <w:suppressAutoHyphens w:val="0"/>
        <w:rPr>
          <w:rFonts w:asciiTheme="minorHAnsi" w:hAnsiTheme="minorHAnsi" w:cs="Times New Roman"/>
          <w:b/>
          <w:bCs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br w:type="page"/>
      </w:r>
    </w:p>
    <w:p w:rsidR="008B1187" w:rsidRPr="00B707FF" w:rsidRDefault="00AB0649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44" w:name="_Toc396461014"/>
      <w:r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Data og d</w:t>
      </w:r>
      <w:r w:rsidR="008B1187" w:rsidRPr="00B707FF">
        <w:rPr>
          <w:rFonts w:asciiTheme="minorHAnsi" w:hAnsiTheme="minorHAnsi" w:cs="Times New Roman"/>
          <w:color w:val="000000" w:themeColor="text1"/>
          <w:sz w:val="24"/>
          <w:szCs w:val="24"/>
        </w:rPr>
        <w:t>atasikkerhed</w:t>
      </w:r>
      <w:bookmarkEnd w:id="44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:rsidR="00AB0649" w:rsidRPr="007625A1" w:rsidRDefault="005C7D5D" w:rsidP="00AB0649">
      <w:pPr>
        <w:spacing w:line="23" w:lineRule="atLeast"/>
        <w:jc w:val="both"/>
        <w:rPr>
          <w:rFonts w:asciiTheme="minorHAnsi" w:hAnsiTheme="minorHAnsi" w:cs="Times New Roman"/>
        </w:rPr>
      </w:pPr>
      <w:bookmarkStart w:id="45" w:name="__RefHeading__10764_620918596"/>
      <w:bookmarkEnd w:id="45"/>
      <w:r>
        <w:rPr>
          <w:rFonts w:asciiTheme="minorHAnsi" w:hAnsiTheme="minorHAnsi" w:cs="Times New Roman"/>
        </w:rPr>
        <w:t>Alt materiale og data</w:t>
      </w:r>
      <w:r w:rsidR="006F2D9A">
        <w:rPr>
          <w:rFonts w:asciiTheme="minorHAnsi" w:hAnsiTheme="minorHAnsi" w:cs="Times New Roman"/>
        </w:rPr>
        <w:t xml:space="preserve"> tilhører Kundens</w:t>
      </w:r>
      <w:r w:rsidR="00AB0649" w:rsidRPr="007625A1">
        <w:rPr>
          <w:rFonts w:asciiTheme="minorHAnsi" w:hAnsiTheme="minorHAnsi" w:cs="Times New Roman"/>
        </w:rPr>
        <w:t xml:space="preserve"> og skal vederlagsfrit efter konkret anmodning udleveres til </w:t>
      </w:r>
      <w:r w:rsidR="006F2D9A">
        <w:rPr>
          <w:rFonts w:asciiTheme="minorHAnsi" w:hAnsiTheme="minorHAnsi" w:cs="Times New Roman"/>
        </w:rPr>
        <w:t xml:space="preserve">Kunden </w:t>
      </w:r>
      <w:r w:rsidR="00AB0649" w:rsidRPr="007625A1">
        <w:rPr>
          <w:rFonts w:asciiTheme="minorHAnsi" w:hAnsiTheme="minorHAnsi" w:cs="Times New Roman"/>
        </w:rPr>
        <w:t>enten elektronisk eller – såfremt dette ikke er muligt – i papirform.</w:t>
      </w:r>
    </w:p>
    <w:p w:rsidR="00AB0649" w:rsidRPr="007625A1" w:rsidRDefault="00AB0649" w:rsidP="00125F6C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8568CA" w:rsidRPr="008568CA" w:rsidRDefault="002E2078" w:rsidP="008568CA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I det omfang det er relevant,</w:t>
      </w:r>
      <w:r w:rsidR="008B1187" w:rsidRPr="007625A1">
        <w:rPr>
          <w:rFonts w:asciiTheme="minorHAnsi" w:hAnsiTheme="minorHAnsi" w:cs="Times New Roman"/>
          <w:color w:val="000000" w:themeColor="text1"/>
        </w:rPr>
        <w:t xml:space="preserve"> forpligter </w:t>
      </w:r>
      <w:r w:rsidR="00040402">
        <w:rPr>
          <w:rFonts w:asciiTheme="minorHAnsi" w:hAnsiTheme="minorHAnsi" w:cs="Times New Roman"/>
          <w:color w:val="000000" w:themeColor="text1"/>
        </w:rPr>
        <w:t>l</w:t>
      </w:r>
      <w:r w:rsidR="008568CA">
        <w:rPr>
          <w:rFonts w:asciiTheme="minorHAnsi" w:hAnsiTheme="minorHAnsi" w:cs="Times New Roman"/>
          <w:color w:val="000000" w:themeColor="text1"/>
        </w:rPr>
        <w:t>everandøren</w:t>
      </w:r>
      <w:r w:rsidR="008568CA" w:rsidRPr="008568CA">
        <w:rPr>
          <w:rFonts w:asciiTheme="minorHAnsi" w:hAnsiTheme="minorHAnsi" w:cs="Times New Roman"/>
          <w:color w:val="000000" w:themeColor="text1"/>
        </w:rPr>
        <w:t xml:space="preserve"> </w:t>
      </w:r>
      <w:r w:rsidR="00040402">
        <w:rPr>
          <w:rFonts w:asciiTheme="minorHAnsi" w:hAnsiTheme="minorHAnsi" w:cs="Times New Roman"/>
          <w:color w:val="000000" w:themeColor="text1"/>
        </w:rPr>
        <w:t>sig til at overholde</w:t>
      </w:r>
      <w:r w:rsidR="008568CA" w:rsidRPr="008568CA">
        <w:rPr>
          <w:rFonts w:asciiTheme="minorHAnsi" w:hAnsiTheme="minorHAnsi" w:cs="Times New Roman"/>
          <w:color w:val="000000" w:themeColor="text1"/>
        </w:rPr>
        <w:t xml:space="preserve"> Lov om personlige oplysninger </w:t>
      </w:r>
      <w:r w:rsidR="00040402">
        <w:rPr>
          <w:rFonts w:asciiTheme="minorHAnsi" w:hAnsiTheme="minorHAnsi" w:cs="Times New Roman"/>
          <w:color w:val="000000" w:themeColor="text1"/>
        </w:rPr>
        <w:t xml:space="preserve">jf. Lov nr. 429 af 31/05/2000, </w:t>
      </w:r>
      <w:r w:rsidR="008568CA">
        <w:rPr>
          <w:rFonts w:asciiTheme="minorHAnsi" w:hAnsiTheme="minorHAnsi" w:cs="Times New Roman"/>
          <w:color w:val="000000" w:themeColor="text1"/>
        </w:rPr>
        <w:t>der inkluderer gæ</w:t>
      </w:r>
      <w:r w:rsidR="008568CA" w:rsidRPr="008568CA">
        <w:rPr>
          <w:rFonts w:asciiTheme="minorHAnsi" w:hAnsiTheme="minorHAnsi" w:cs="Times New Roman"/>
          <w:color w:val="000000" w:themeColor="text1"/>
        </w:rPr>
        <w:t>ldende sikkerhedsforskrifter jf</w:t>
      </w:r>
      <w:r w:rsidR="00040402">
        <w:rPr>
          <w:rFonts w:asciiTheme="minorHAnsi" w:hAnsiTheme="minorHAnsi" w:cs="Times New Roman"/>
          <w:color w:val="000000" w:themeColor="text1"/>
        </w:rPr>
        <w:t xml:space="preserve">. Lovbekendtgørelse nr. 528 af </w:t>
      </w:r>
      <w:r w:rsidR="008568CA" w:rsidRPr="008568CA">
        <w:rPr>
          <w:rFonts w:asciiTheme="minorHAnsi" w:hAnsiTheme="minorHAnsi" w:cs="Times New Roman"/>
          <w:color w:val="000000" w:themeColor="text1"/>
        </w:rPr>
        <w:t>15/06/2000 he</w:t>
      </w:r>
      <w:r w:rsidR="008568CA">
        <w:rPr>
          <w:rFonts w:asciiTheme="minorHAnsi" w:hAnsiTheme="minorHAnsi" w:cs="Times New Roman"/>
          <w:color w:val="000000" w:themeColor="text1"/>
        </w:rPr>
        <w:t>runder DS484:2005. med senere æ</w:t>
      </w:r>
      <w:r w:rsidR="008568CA" w:rsidRPr="008568CA">
        <w:rPr>
          <w:rFonts w:asciiTheme="minorHAnsi" w:hAnsiTheme="minorHAnsi" w:cs="Times New Roman"/>
          <w:color w:val="000000" w:themeColor="text1"/>
        </w:rPr>
        <w:t xml:space="preserve">ndringer.  </w:t>
      </w:r>
    </w:p>
    <w:p w:rsidR="00040402" w:rsidRDefault="00040402" w:rsidP="008568CA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8568CA" w:rsidRPr="007625A1" w:rsidRDefault="00040402" w:rsidP="008568CA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I sådanne tilfælde er </w:t>
      </w:r>
      <w:r w:rsidR="008C528C">
        <w:rPr>
          <w:rFonts w:asciiTheme="minorHAnsi" w:hAnsiTheme="minorHAnsi" w:cs="Times New Roman"/>
          <w:color w:val="000000" w:themeColor="text1"/>
        </w:rPr>
        <w:t>L</w:t>
      </w:r>
      <w:r w:rsidR="008568CA">
        <w:rPr>
          <w:rFonts w:asciiTheme="minorHAnsi" w:hAnsiTheme="minorHAnsi" w:cs="Times New Roman"/>
          <w:color w:val="000000" w:themeColor="text1"/>
        </w:rPr>
        <w:t xml:space="preserve">everandøren </w:t>
      </w:r>
      <w:r>
        <w:rPr>
          <w:rFonts w:asciiTheme="minorHAnsi" w:hAnsiTheme="minorHAnsi" w:cs="Times New Roman"/>
          <w:color w:val="000000" w:themeColor="text1"/>
        </w:rPr>
        <w:t>databehandler</w:t>
      </w:r>
      <w:r w:rsidR="008568CA">
        <w:rPr>
          <w:rFonts w:asciiTheme="minorHAnsi" w:hAnsiTheme="minorHAnsi" w:cs="Times New Roman"/>
          <w:color w:val="000000" w:themeColor="text1"/>
        </w:rPr>
        <w:t xml:space="preserve"> og Kunden</w:t>
      </w:r>
      <w:r>
        <w:rPr>
          <w:rFonts w:asciiTheme="minorHAnsi" w:hAnsiTheme="minorHAnsi" w:cs="Times New Roman"/>
          <w:color w:val="000000" w:themeColor="text1"/>
        </w:rPr>
        <w:t xml:space="preserve"> er dataansvarlig.  </w:t>
      </w:r>
      <w:r w:rsidR="008568CA" w:rsidRPr="008568CA">
        <w:rPr>
          <w:rFonts w:asciiTheme="minorHAnsi" w:hAnsiTheme="minorHAnsi" w:cs="Times New Roman"/>
          <w:color w:val="000000" w:themeColor="text1"/>
        </w:rPr>
        <w:t xml:space="preserve">Databehandleren handler alene efter instruks fra </w:t>
      </w:r>
      <w:r w:rsidR="008568CA">
        <w:rPr>
          <w:rFonts w:asciiTheme="minorHAnsi" w:hAnsiTheme="minorHAnsi" w:cs="Times New Roman"/>
          <w:color w:val="000000" w:themeColor="text1"/>
        </w:rPr>
        <w:t>den dataansvarlige. Databehandleren skal træ</w:t>
      </w:r>
      <w:r w:rsidR="008568CA" w:rsidRPr="008568CA">
        <w:rPr>
          <w:rFonts w:asciiTheme="minorHAnsi" w:hAnsiTheme="minorHAnsi" w:cs="Times New Roman"/>
          <w:color w:val="000000" w:themeColor="text1"/>
        </w:rPr>
        <w:t>ffe de fornødne tekniske og organisat</w:t>
      </w:r>
      <w:r w:rsidR="008568CA">
        <w:rPr>
          <w:rFonts w:asciiTheme="minorHAnsi" w:hAnsiTheme="minorHAnsi" w:cs="Times New Roman"/>
          <w:color w:val="000000" w:themeColor="text1"/>
        </w:rPr>
        <w:t>oriske sikkerhedsforanstaltninger mod, at oplysninger hæ</w:t>
      </w:r>
      <w:r w:rsidR="008568CA" w:rsidRPr="008568CA">
        <w:rPr>
          <w:rFonts w:asciiTheme="minorHAnsi" w:hAnsiTheme="minorHAnsi" w:cs="Times New Roman"/>
          <w:color w:val="000000" w:themeColor="text1"/>
        </w:rPr>
        <w:t>ndeligt eller ulovligt tilintetg</w:t>
      </w:r>
      <w:r w:rsidR="008568CA">
        <w:rPr>
          <w:rFonts w:asciiTheme="minorHAnsi" w:hAnsiTheme="minorHAnsi" w:cs="Times New Roman"/>
          <w:color w:val="000000" w:themeColor="text1"/>
        </w:rPr>
        <w:t xml:space="preserve">øres, fortabes eller forringes </w:t>
      </w:r>
      <w:r w:rsidR="008568CA" w:rsidRPr="008568CA">
        <w:rPr>
          <w:rFonts w:asciiTheme="minorHAnsi" w:hAnsiTheme="minorHAnsi" w:cs="Times New Roman"/>
          <w:color w:val="000000" w:themeColor="text1"/>
        </w:rPr>
        <w:t>samt mod, at de kommer til uvedkommendes kend</w:t>
      </w:r>
      <w:r w:rsidR="008568CA">
        <w:rPr>
          <w:rFonts w:asciiTheme="minorHAnsi" w:hAnsiTheme="minorHAnsi" w:cs="Times New Roman"/>
          <w:color w:val="000000" w:themeColor="text1"/>
        </w:rPr>
        <w:t xml:space="preserve">skab, misbruges eller i øvrigt </w:t>
      </w:r>
      <w:r w:rsidR="008568CA" w:rsidRPr="008568CA">
        <w:rPr>
          <w:rFonts w:asciiTheme="minorHAnsi" w:hAnsiTheme="minorHAnsi" w:cs="Times New Roman"/>
          <w:color w:val="000000" w:themeColor="text1"/>
        </w:rPr>
        <w:t>behandles i strid med lov om behandling af pers</w:t>
      </w:r>
      <w:r w:rsidR="008568CA">
        <w:rPr>
          <w:rFonts w:asciiTheme="minorHAnsi" w:hAnsiTheme="minorHAnsi" w:cs="Times New Roman"/>
          <w:color w:val="000000" w:themeColor="text1"/>
        </w:rPr>
        <w:t xml:space="preserve">onoplysninger. Databehandleren </w:t>
      </w:r>
      <w:r w:rsidR="008568CA" w:rsidRPr="008568CA">
        <w:rPr>
          <w:rFonts w:asciiTheme="minorHAnsi" w:hAnsiTheme="minorHAnsi" w:cs="Times New Roman"/>
          <w:color w:val="000000" w:themeColor="text1"/>
        </w:rPr>
        <w:t>skal på den dataansvarliges anmodning g</w:t>
      </w:r>
      <w:r w:rsidR="008568CA">
        <w:rPr>
          <w:rFonts w:asciiTheme="minorHAnsi" w:hAnsiTheme="minorHAnsi" w:cs="Times New Roman"/>
          <w:color w:val="000000" w:themeColor="text1"/>
        </w:rPr>
        <w:t>ive den dataansvarlige tilstrækkelige op</w:t>
      </w:r>
      <w:r w:rsidR="008568CA" w:rsidRPr="008568CA">
        <w:rPr>
          <w:rFonts w:asciiTheme="minorHAnsi" w:hAnsiTheme="minorHAnsi" w:cs="Times New Roman"/>
          <w:color w:val="000000" w:themeColor="text1"/>
        </w:rPr>
        <w:t>lysninger t</w:t>
      </w:r>
      <w:r w:rsidR="008568CA">
        <w:rPr>
          <w:rFonts w:asciiTheme="minorHAnsi" w:hAnsiTheme="minorHAnsi" w:cs="Times New Roman"/>
          <w:color w:val="000000" w:themeColor="text1"/>
        </w:rPr>
        <w:t>il, at denne kan påse, at de næ</w:t>
      </w:r>
      <w:r w:rsidR="008568CA" w:rsidRPr="008568CA">
        <w:rPr>
          <w:rFonts w:asciiTheme="minorHAnsi" w:hAnsiTheme="minorHAnsi" w:cs="Times New Roman"/>
          <w:color w:val="000000" w:themeColor="text1"/>
        </w:rPr>
        <w:t>vnte tekn</w:t>
      </w:r>
      <w:r w:rsidR="008568CA">
        <w:rPr>
          <w:rFonts w:asciiTheme="minorHAnsi" w:hAnsiTheme="minorHAnsi" w:cs="Times New Roman"/>
          <w:color w:val="000000" w:themeColor="text1"/>
        </w:rPr>
        <w:t>iske og organisatoriske sikker</w:t>
      </w:r>
      <w:r w:rsidR="008568CA" w:rsidRPr="008568CA">
        <w:rPr>
          <w:rFonts w:asciiTheme="minorHAnsi" w:hAnsiTheme="minorHAnsi" w:cs="Times New Roman"/>
          <w:color w:val="000000" w:themeColor="text1"/>
        </w:rPr>
        <w:t>hedsforanstaltninger er truffet.</w:t>
      </w:r>
    </w:p>
    <w:p w:rsidR="00AB0649" w:rsidRDefault="00AB0649" w:rsidP="00125F6C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6" w:name="_Toc396461015"/>
      <w:r w:rsidRPr="00B707FF">
        <w:rPr>
          <w:rFonts w:asciiTheme="minorHAnsi" w:hAnsiTheme="minorHAnsi" w:cs="Times New Roman"/>
          <w:sz w:val="24"/>
          <w:szCs w:val="24"/>
        </w:rPr>
        <w:t>Under</w:t>
      </w:r>
      <w:r w:rsidR="00FF5E4F" w:rsidRPr="00B707FF">
        <w:rPr>
          <w:rFonts w:asciiTheme="minorHAnsi" w:hAnsiTheme="minorHAnsi" w:cs="Times New Roman"/>
          <w:sz w:val="24"/>
          <w:szCs w:val="24"/>
        </w:rPr>
        <w:t>l</w:t>
      </w:r>
      <w:r w:rsidR="00F72284" w:rsidRPr="00B707FF">
        <w:rPr>
          <w:rFonts w:asciiTheme="minorHAnsi" w:hAnsiTheme="minorHAnsi" w:cs="Times New Roman"/>
          <w:sz w:val="24"/>
          <w:szCs w:val="24"/>
        </w:rPr>
        <w:t>everandør</w:t>
      </w:r>
      <w:r w:rsidRPr="00B707FF">
        <w:rPr>
          <w:rFonts w:asciiTheme="minorHAnsi" w:hAnsiTheme="minorHAnsi" w:cs="Times New Roman"/>
          <w:sz w:val="24"/>
          <w:szCs w:val="24"/>
        </w:rPr>
        <w:t>er</w:t>
      </w:r>
      <w:bookmarkEnd w:id="46"/>
    </w:p>
    <w:p w:rsidR="00A802AC" w:rsidRPr="00BE393A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E393A">
        <w:rPr>
          <w:rFonts w:asciiTheme="minorHAnsi" w:hAnsiTheme="minorHAnsi" w:cs="Times New Roman"/>
        </w:rPr>
        <w:t xml:space="preserve">Såfremt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>en anvender under</w:t>
      </w:r>
      <w:r w:rsidR="00403789" w:rsidRPr="00BE393A">
        <w:rPr>
          <w:rFonts w:asciiTheme="minorHAnsi" w:hAnsiTheme="minorHAnsi" w:cs="Times New Roman"/>
        </w:rPr>
        <w:t>l</w:t>
      </w:r>
      <w:r w:rsidR="00F72284" w:rsidRPr="00BE393A">
        <w:rPr>
          <w:rFonts w:asciiTheme="minorHAnsi" w:hAnsiTheme="minorHAnsi" w:cs="Times New Roman"/>
        </w:rPr>
        <w:t>everandør</w:t>
      </w:r>
      <w:r w:rsidRPr="00BE393A">
        <w:rPr>
          <w:rFonts w:asciiTheme="minorHAnsi" w:hAnsiTheme="minorHAnsi" w:cs="Times New Roman"/>
        </w:rPr>
        <w:t xml:space="preserve">er til opfyldelsen af sine forpligtelser under </w:t>
      </w:r>
      <w:r w:rsidR="00763366">
        <w:rPr>
          <w:rFonts w:asciiTheme="minorHAnsi" w:hAnsiTheme="minorHAnsi" w:cs="Times New Roman"/>
        </w:rPr>
        <w:t>kontrakten</w:t>
      </w:r>
      <w:r w:rsidRPr="00BE393A">
        <w:rPr>
          <w:rFonts w:asciiTheme="minorHAnsi" w:hAnsiTheme="minorHAnsi" w:cs="Times New Roman"/>
        </w:rPr>
        <w:t>, garanterer</w:t>
      </w:r>
      <w:r w:rsidR="00B602AC" w:rsidRPr="00BE393A">
        <w:rPr>
          <w:rFonts w:asciiTheme="minorHAnsi" w:hAnsiTheme="minorHAnsi" w:cs="Times New Roman"/>
        </w:rPr>
        <w:t xml:space="preserve"> og hæfter</w:t>
      </w:r>
      <w:r w:rsidRPr="00BE393A">
        <w:rPr>
          <w:rFonts w:asciiTheme="minorHAnsi" w:hAnsiTheme="minorHAnsi" w:cs="Times New Roman"/>
        </w:rPr>
        <w:t xml:space="preserve">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 xml:space="preserve">en for opfyldelsen af </w:t>
      </w:r>
      <w:r w:rsidR="00763366">
        <w:rPr>
          <w:rFonts w:asciiTheme="minorHAnsi" w:hAnsiTheme="minorHAnsi" w:cs="Times New Roman"/>
        </w:rPr>
        <w:t>kontrakten</w:t>
      </w:r>
      <w:r w:rsidRPr="00BE393A">
        <w:rPr>
          <w:rFonts w:asciiTheme="minorHAnsi" w:hAnsiTheme="minorHAnsi" w:cs="Times New Roman"/>
        </w:rPr>
        <w:t xml:space="preserve"> i samme omfang, som hvis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 xml:space="preserve">en selv havde udført opgaven. </w:t>
      </w:r>
      <w:r w:rsidR="00B602AC" w:rsidRPr="00BE393A">
        <w:rPr>
          <w:rFonts w:asciiTheme="minorHAnsi" w:hAnsiTheme="minorHAnsi" w:cs="Times New Roman"/>
        </w:rPr>
        <w:t xml:space="preserve">Desuden forudsætter udskiftning eller anvendelse af ny underleverandør, der ikke er godkendt på tidspunktet for </w:t>
      </w:r>
      <w:r w:rsidR="00763366">
        <w:rPr>
          <w:rFonts w:asciiTheme="minorHAnsi" w:hAnsiTheme="minorHAnsi" w:cs="Times New Roman"/>
        </w:rPr>
        <w:t>kontrakten</w:t>
      </w:r>
      <w:r w:rsidR="00B602AC" w:rsidRPr="00BE393A">
        <w:rPr>
          <w:rFonts w:asciiTheme="minorHAnsi" w:hAnsiTheme="minorHAnsi" w:cs="Times New Roman"/>
        </w:rPr>
        <w:t>s indgåelse, forudgående skr</w:t>
      </w:r>
      <w:r w:rsidR="006F2D9A">
        <w:rPr>
          <w:rFonts w:asciiTheme="minorHAnsi" w:hAnsiTheme="minorHAnsi" w:cs="Times New Roman"/>
        </w:rPr>
        <w:t>iftlig godkendelse af Kundens</w:t>
      </w:r>
      <w:r w:rsidR="00F11A87">
        <w:rPr>
          <w:rFonts w:asciiTheme="minorHAnsi" w:hAnsiTheme="minorHAnsi" w:cs="Times New Roman"/>
        </w:rPr>
        <w:t>.</w:t>
      </w:r>
      <w:r w:rsidR="006F2D9A">
        <w:rPr>
          <w:rFonts w:asciiTheme="minorHAnsi" w:hAnsiTheme="minorHAnsi" w:cs="Times New Roman"/>
        </w:rPr>
        <w:t xml:space="preserve"> Kunden</w:t>
      </w:r>
      <w:r w:rsidRPr="00BE393A">
        <w:rPr>
          <w:rFonts w:asciiTheme="minorHAnsi" w:hAnsiTheme="minorHAnsi" w:cs="Times New Roman"/>
        </w:rPr>
        <w:t xml:space="preserve">s kontakt foregår altid via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>en.</w:t>
      </w:r>
    </w:p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11A87" w:rsidRPr="00B707FF" w:rsidRDefault="00F11A87" w:rsidP="00F11A87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Såfremt Leverandøren er et konsortium, hæfter de i konsortiet deltagende fysiske/juridiske personer ubegrænset, solidarisk og direkte for opfyldelse af </w:t>
      </w:r>
      <w:r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 xml:space="preserve">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bookmarkStart w:id="47" w:name="__RefHeading__10766_620918596"/>
      <w:bookmarkEnd w:id="47"/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48" w:name="__RefHeading__10768_620918596"/>
      <w:bookmarkStart w:id="49" w:name="_Toc396461016"/>
      <w:bookmarkEnd w:id="48"/>
      <w:r w:rsidRPr="00B707FF">
        <w:rPr>
          <w:rFonts w:asciiTheme="minorHAnsi" w:hAnsiTheme="minorHAnsi" w:cs="Times New Roman"/>
          <w:color w:val="000000" w:themeColor="text1"/>
          <w:sz w:val="24"/>
          <w:szCs w:val="24"/>
        </w:rPr>
        <w:t>Miljø</w:t>
      </w:r>
      <w:bookmarkEnd w:id="49"/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A802AC" w:rsidRPr="00B707FF">
        <w:rPr>
          <w:rFonts w:asciiTheme="minorHAnsi" w:hAnsiTheme="minorHAnsi" w:cs="Times New Roman"/>
          <w:i/>
        </w:rPr>
        <w:t xml:space="preserve"> </w:t>
      </w:r>
      <w:r w:rsidR="00A802AC" w:rsidRPr="00B707FF">
        <w:rPr>
          <w:rFonts w:asciiTheme="minorHAnsi" w:hAnsiTheme="minorHAnsi" w:cs="Times New Roman"/>
        </w:rPr>
        <w:t xml:space="preserve">garanterer, at alt hvad der bliver leveret under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opfylder de til en hver tid gældende miljøregler, -love, -b</w:t>
      </w:r>
      <w:r w:rsidR="00BE393A">
        <w:rPr>
          <w:rFonts w:asciiTheme="minorHAnsi" w:hAnsiTheme="minorHAnsi" w:cs="Times New Roman"/>
        </w:rPr>
        <w:t>ekendtgørelser, EU-direktiver m</w:t>
      </w:r>
      <w:r w:rsidR="00A802AC" w:rsidRPr="00B707FF">
        <w:rPr>
          <w:rFonts w:asciiTheme="minorHAnsi" w:hAnsiTheme="minorHAnsi" w:cs="Times New Roman"/>
        </w:rPr>
        <w:t xml:space="preserve">m. På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forlangende skal </w:t>
      </w: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en, uden udgifter for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, fremskaffe den dokumentation, som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måtte ønske omkring </w:t>
      </w:r>
      <w:r w:rsidR="00A802AC" w:rsidRPr="00BE393A">
        <w:rPr>
          <w:rFonts w:asciiTheme="minorHAnsi" w:hAnsiTheme="minorHAnsi" w:cs="Times New Roman"/>
        </w:rPr>
        <w:t>produkt</w:t>
      </w:r>
      <w:r w:rsidR="00BE393A" w:rsidRPr="00BE393A">
        <w:rPr>
          <w:rFonts w:asciiTheme="minorHAnsi" w:hAnsiTheme="minorHAnsi" w:cs="Times New Roman"/>
        </w:rPr>
        <w:t>ernes</w:t>
      </w:r>
      <w:r w:rsidR="00F53E0F" w:rsidRPr="00BE393A">
        <w:rPr>
          <w:rFonts w:asciiTheme="minorHAnsi" w:hAnsiTheme="minorHAnsi" w:cs="Times New Roman"/>
        </w:rPr>
        <w:t xml:space="preserve"> miljøegenskaber</w:t>
      </w:r>
      <w:r w:rsidR="00A802AC" w:rsidRPr="00B707FF">
        <w:rPr>
          <w:rFonts w:asciiTheme="minorHAnsi" w:hAnsiTheme="minorHAnsi" w:cs="Times New Roman"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0" w:name="__RefHeading__10770_620918596"/>
      <w:bookmarkStart w:id="51" w:name="_Toc396461017"/>
      <w:bookmarkEnd w:id="50"/>
      <w:r w:rsidRPr="00B707FF">
        <w:rPr>
          <w:rFonts w:asciiTheme="minorHAnsi" w:hAnsiTheme="minorHAnsi" w:cs="Times New Roman"/>
          <w:sz w:val="24"/>
          <w:szCs w:val="24"/>
        </w:rPr>
        <w:t>Socialt ansvar</w:t>
      </w:r>
      <w:bookmarkEnd w:id="51"/>
      <w:r w:rsidR="00006DFD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E393A" w:rsidRPr="00397463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hAnsiTheme="minorHAnsi" w:cs="Times New Roman"/>
        </w:rPr>
      </w:pPr>
      <w:r w:rsidRPr="00397463">
        <w:rPr>
          <w:rFonts w:asciiTheme="minorHAnsi" w:hAnsiTheme="minorHAnsi" w:cs="Times New Roman"/>
        </w:rPr>
        <w:t>Leverandøren er forpligtet til at sikre overholdelse af grundlæggende rettigheder, herunder må leverandøren ikke forskelsbehandle som følge af køn, race, religion, seksuel orientering, politisk anskuelse, handicap, alder og etnisk tilhørsforhold.</w:t>
      </w:r>
    </w:p>
    <w:p w:rsidR="00BE393A" w:rsidRPr="007625A1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hAnsiTheme="minorHAnsi" w:cs="Times New Roman"/>
          <w:color w:val="FF0000"/>
          <w:highlight w:val="yellow"/>
        </w:rPr>
      </w:pPr>
    </w:p>
    <w:p w:rsidR="00BE393A" w:rsidRPr="00397463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="Helvetica-Oblique" w:hAnsi="Helvetica-Oblique" w:cs="Helvetica-Oblique"/>
          <w:i/>
          <w:iCs/>
          <w:kern w:val="0"/>
          <w:sz w:val="20"/>
          <w:szCs w:val="20"/>
          <w:lang w:eastAsia="da-DK" w:bidi="ar-SA"/>
        </w:rPr>
      </w:pPr>
      <w:r w:rsidRPr="00397463">
        <w:rPr>
          <w:rFonts w:asciiTheme="minorHAnsi" w:hAnsiTheme="minorHAnsi" w:cs="Times New Roman"/>
        </w:rPr>
        <w:t>Leverandøren skal endvidere bestræbe sig på at deltage i integration af udsatte grupper, eksempelvis længerevarende ledige, personer med anden etnisk baggrund end dansk og personer med nedsat arbejdsevne</w:t>
      </w:r>
      <w:r w:rsidRPr="00397463">
        <w:rPr>
          <w:rFonts w:ascii="Helvetica-Oblique" w:hAnsi="Helvetica-Oblique" w:cs="Helvetica-Oblique"/>
          <w:i/>
          <w:iCs/>
          <w:kern w:val="0"/>
          <w:sz w:val="20"/>
          <w:szCs w:val="20"/>
          <w:lang w:eastAsia="da-DK" w:bidi="ar-SA"/>
        </w:rPr>
        <w:t>.</w:t>
      </w:r>
    </w:p>
    <w:p w:rsidR="007625A1" w:rsidRDefault="007625A1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="Helvetica-Oblique" w:hAnsi="Helvetica-Oblique" w:cs="Helvetica-Oblique"/>
          <w:i/>
          <w:iCs/>
          <w:color w:val="FF0000"/>
          <w:kern w:val="0"/>
          <w:sz w:val="20"/>
          <w:szCs w:val="20"/>
          <w:lang w:eastAsia="da-DK" w:bidi="ar-SA"/>
        </w:rPr>
      </w:pPr>
    </w:p>
    <w:p w:rsidR="007625A1" w:rsidRPr="00EA2633" w:rsidRDefault="007625A1" w:rsidP="007625A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397463">
        <w:rPr>
          <w:rFonts w:asciiTheme="minorHAnsi" w:hAnsiTheme="minorHAnsi"/>
        </w:rPr>
        <w:t>Leverancerne skal ske under respekt af nationale og internationale love og regler vedrørende menneskerettigheder, børnearbejde, arbejdstagerrettigheder, miljø og antikorruption samt ILO-konventionen nr. 94 om arbejdsklausuler.</w:t>
      </w:r>
    </w:p>
    <w:p w:rsidR="002A4F8F" w:rsidRDefault="002A4F8F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Leverandøren erklærer hermed, at Leverandøren</w:t>
      </w:r>
      <w:r w:rsidRPr="00B975F5">
        <w:rPr>
          <w:rFonts w:asciiTheme="minorHAnsi" w:hAnsiTheme="minorHAnsi"/>
        </w:rPr>
        <w:t xml:space="preserve"> og eventuelle underleverandører følger gældende overenskomstmæssige løn- og arbejdsvilkår på det aktuelle ansættelsesområde eller de vilkår der sædvanligt gælder for t</w:t>
      </w:r>
      <w:r>
        <w:rPr>
          <w:rFonts w:asciiTheme="minorHAnsi" w:hAnsiTheme="minorHAnsi"/>
        </w:rPr>
        <w:t xml:space="preserve">ilsvarende arbejde.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Pr="00B975F5">
        <w:rPr>
          <w:rFonts w:asciiTheme="minorHAnsi" w:hAnsiTheme="minorHAnsi"/>
        </w:rPr>
        <w:t xml:space="preserve"> skal på for</w:t>
      </w:r>
      <w:r w:rsidR="00F11A87">
        <w:rPr>
          <w:rFonts w:asciiTheme="minorHAnsi" w:hAnsiTheme="minorHAnsi"/>
        </w:rPr>
        <w:t>espørgsel kunne oplyse Kunden</w:t>
      </w:r>
      <w:r w:rsidRPr="00B975F5">
        <w:rPr>
          <w:rFonts w:asciiTheme="minorHAnsi" w:hAnsiTheme="minorHAnsi"/>
        </w:rPr>
        <w:t xml:space="preserve"> om hvilken overenskomst, der er anvendt som ref</w:t>
      </w:r>
      <w:r>
        <w:rPr>
          <w:rFonts w:asciiTheme="minorHAnsi" w:hAnsiTheme="minorHAnsi"/>
        </w:rPr>
        <w:t xml:space="preserve">erence.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="00F11A87">
        <w:rPr>
          <w:rFonts w:asciiTheme="minorHAnsi" w:hAnsiTheme="minorHAnsi"/>
        </w:rPr>
        <w:t xml:space="preserve"> er</w:t>
      </w:r>
      <w:r w:rsidRPr="00B975F5">
        <w:rPr>
          <w:rFonts w:asciiTheme="minorHAnsi" w:hAnsiTheme="minorHAnsi"/>
        </w:rPr>
        <w:t xml:space="preserve"> indfor</w:t>
      </w:r>
      <w:r w:rsidR="00F00D1C">
        <w:rPr>
          <w:rFonts w:asciiTheme="minorHAnsi" w:hAnsiTheme="minorHAnsi"/>
        </w:rPr>
        <w:t>stået med at K</w:t>
      </w:r>
      <w:r w:rsidR="00F11A87">
        <w:rPr>
          <w:rFonts w:asciiTheme="minorHAnsi" w:hAnsiTheme="minorHAnsi"/>
        </w:rPr>
        <w:t>unden</w:t>
      </w:r>
      <w:r w:rsidRPr="00B975F5">
        <w:rPr>
          <w:rFonts w:asciiTheme="minorHAnsi" w:hAnsiTheme="minorHAnsi"/>
        </w:rPr>
        <w:t xml:space="preserve"> til enhver kan forlange dokumentation for disse forhold, det være sig lønoplysninger på medarbejdere, herunder også medarbejdere ansat hos en underleverandør, en skriftlig redegørelse eller en tro-og-love-erklæring.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550D64" w:rsidRDefault="00B975F5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  <w:r w:rsidRPr="00B975F5">
        <w:rPr>
          <w:rFonts w:asciiTheme="minorHAnsi" w:hAnsiTheme="minorHAnsi"/>
        </w:rPr>
        <w:t>Såfremt disse oplysninger ikke foreli</w:t>
      </w:r>
      <w:r w:rsidR="00F11A87">
        <w:rPr>
          <w:rFonts w:asciiTheme="minorHAnsi" w:hAnsiTheme="minorHAnsi"/>
        </w:rPr>
        <w:t>gger umiddelbart, forbeholder Kunden</w:t>
      </w:r>
      <w:r w:rsidRPr="00B975F5">
        <w:rPr>
          <w:rFonts w:asciiTheme="minorHAnsi" w:hAnsiTheme="minorHAnsi"/>
        </w:rPr>
        <w:t xml:space="preserve"> sig retten til at tilbageholde et</w:t>
      </w:r>
      <w:r w:rsidR="00F00D1C">
        <w:rPr>
          <w:rFonts w:asciiTheme="minorHAnsi" w:hAnsiTheme="minorHAnsi"/>
        </w:rPr>
        <w:t xml:space="preserve"> beløb af kontraktsummen efter K</w:t>
      </w:r>
      <w:r w:rsidR="00F11A87">
        <w:rPr>
          <w:rFonts w:asciiTheme="minorHAnsi" w:hAnsiTheme="minorHAnsi"/>
        </w:rPr>
        <w:t>undens</w:t>
      </w:r>
      <w:r w:rsidRPr="00B975F5">
        <w:rPr>
          <w:rFonts w:asciiTheme="minorHAnsi" w:hAnsiTheme="minorHAnsi"/>
        </w:rPr>
        <w:t xml:space="preserve"> skøn indtil et eventuelt berettiget lønmodtagerkr</w:t>
      </w:r>
      <w:r w:rsidR="00F00D1C">
        <w:rPr>
          <w:rFonts w:asciiTheme="minorHAnsi" w:hAnsiTheme="minorHAnsi"/>
        </w:rPr>
        <w:t>av er blevet udbetalt, ligesom K</w:t>
      </w:r>
      <w:r w:rsidR="0097691D">
        <w:rPr>
          <w:rFonts w:asciiTheme="minorHAnsi" w:hAnsiTheme="minorHAnsi"/>
        </w:rPr>
        <w:t>unden</w:t>
      </w:r>
      <w:r w:rsidRPr="00B975F5">
        <w:rPr>
          <w:rFonts w:asciiTheme="minorHAnsi" w:hAnsiTheme="minorHAnsi"/>
        </w:rPr>
        <w:t xml:space="preserve"> forbeholder sig ret til en eventuel ophævelse af kontrakten.</w:t>
      </w:r>
    </w:p>
    <w:p w:rsidR="00550D64" w:rsidRPr="00B707FF" w:rsidRDefault="00550D64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2" w:name="__RefHeading__10772_620918596"/>
      <w:bookmarkStart w:id="53" w:name="_Toc396461018"/>
      <w:bookmarkEnd w:id="52"/>
      <w:r w:rsidRPr="00B707FF">
        <w:rPr>
          <w:rFonts w:asciiTheme="minorHAnsi" w:hAnsiTheme="minorHAnsi" w:cs="Times New Roman"/>
          <w:sz w:val="24"/>
          <w:szCs w:val="24"/>
        </w:rPr>
        <w:t>Overdragelse af rettigheder og forpligtelser</w:t>
      </w:r>
      <w:bookmarkEnd w:id="53"/>
    </w:p>
    <w:p w:rsidR="00745C33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E71970" w:rsidRPr="00B707FF">
        <w:rPr>
          <w:rFonts w:asciiTheme="minorHAnsi" w:hAnsiTheme="minorHAnsi" w:cs="Times New Roman"/>
        </w:rPr>
        <w:t>s</w:t>
      </w:r>
      <w:r w:rsidR="00A802AC" w:rsidRPr="00B707FF">
        <w:rPr>
          <w:rFonts w:asciiTheme="minorHAnsi" w:hAnsiTheme="minorHAnsi" w:cs="Times New Roman"/>
          <w:i/>
        </w:rPr>
        <w:t xml:space="preserve"> </w:t>
      </w:r>
      <w:r w:rsidR="00A802AC" w:rsidRPr="00B707FF">
        <w:rPr>
          <w:rFonts w:asciiTheme="minorHAnsi" w:hAnsiTheme="minorHAnsi" w:cs="Times New Roman"/>
        </w:rPr>
        <w:t xml:space="preserve">forpligtelser og rettigheder i henhold til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kan hverken helt eller delvist uden forudgående skriftlig </w:t>
      </w:r>
      <w:r w:rsidR="00F16F19"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 xml:space="preserve"> med </w:t>
      </w:r>
      <w:r w:rsidR="006F2D9A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overdrages eller på anden måde overføres til tredjemand.</w:t>
      </w:r>
      <w:r w:rsidR="00BE393A">
        <w:rPr>
          <w:rFonts w:asciiTheme="minorHAnsi" w:hAnsiTheme="minorHAnsi" w:cs="Times New Roman"/>
        </w:rPr>
        <w:t xml:space="preserve"> </w:t>
      </w:r>
      <w:r w:rsidR="00745C33" w:rsidRPr="00BE393A">
        <w:rPr>
          <w:rFonts w:asciiTheme="minorHAnsi" w:hAnsiTheme="minorHAnsi" w:cs="Times New Roman"/>
        </w:rPr>
        <w:t>Overdragelse af en bestemmende andel af Leverandørens aktier/anparter kræver endvidere forudgående s</w:t>
      </w:r>
      <w:r w:rsidR="006F2D9A">
        <w:rPr>
          <w:rFonts w:asciiTheme="minorHAnsi" w:hAnsiTheme="minorHAnsi" w:cs="Times New Roman"/>
        </w:rPr>
        <w:t>kriftlig godkendelse af Kunden</w:t>
      </w:r>
      <w:r w:rsidR="00745C33" w:rsidRPr="00BE393A">
        <w:rPr>
          <w:rFonts w:asciiTheme="minorHAnsi" w:hAnsiTheme="minorHAnsi" w:cs="Times New Roman"/>
        </w:rPr>
        <w:t>.</w:t>
      </w:r>
    </w:p>
    <w:p w:rsidR="00F453C3" w:rsidRDefault="00F453C3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453C3" w:rsidRPr="00B975F5" w:rsidRDefault="00F453C3" w:rsidP="00B975F5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 xml:space="preserve">Kommune har ret til </w:t>
      </w:r>
      <w:r>
        <w:rPr>
          <w:rFonts w:asciiTheme="minorHAnsi" w:hAnsiTheme="minorHAnsi"/>
        </w:rPr>
        <w:t xml:space="preserve">vederlagsfrit </w:t>
      </w:r>
      <w:r w:rsidRPr="00397463">
        <w:rPr>
          <w:rFonts w:asciiTheme="minorHAnsi" w:hAnsiTheme="minorHAnsi"/>
        </w:rPr>
        <w:t>at overdrage sine rettigheder og forpligtelser efter denne kontrakt til en anden offentlig institution eller en institution eller virksomhed eller selskab eller interessentskab, der ejes af det offentlige der i det væsentligste</w:t>
      </w:r>
      <w:r w:rsidR="00550D64">
        <w:rPr>
          <w:rFonts w:asciiTheme="minorHAnsi" w:hAnsiTheme="minorHAnsi"/>
        </w:rPr>
        <w:t>,</w:t>
      </w:r>
      <w:r w:rsidRPr="00397463">
        <w:rPr>
          <w:rFonts w:asciiTheme="minorHAnsi" w:hAnsiTheme="minorHAnsi"/>
        </w:rPr>
        <w:t xml:space="preserve"> drives for offentlige midler.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4" w:name="_Ref311202169"/>
      <w:bookmarkStart w:id="55" w:name="_Toc396461019"/>
      <w:r w:rsidRPr="00B707FF">
        <w:rPr>
          <w:rFonts w:asciiTheme="minorHAnsi" w:hAnsiTheme="minorHAnsi" w:cs="Times New Roman"/>
          <w:sz w:val="24"/>
          <w:szCs w:val="24"/>
        </w:rPr>
        <w:t>Misligholdelse</w:t>
      </w:r>
      <w:bookmarkEnd w:id="54"/>
      <w:bookmarkEnd w:id="55"/>
    </w:p>
    <w:p w:rsidR="00A802AC" w:rsidRPr="00DF0F85" w:rsidRDefault="00E4176D" w:rsidP="00125F6C">
      <w:pPr>
        <w:spacing w:line="23" w:lineRule="atLeast"/>
        <w:jc w:val="both"/>
        <w:rPr>
          <w:rFonts w:asciiTheme="minorHAnsi" w:hAnsiTheme="minorHAnsi" w:cs="Times New Roman"/>
          <w:b/>
          <w:bCs/>
          <w:color w:val="000000" w:themeColor="text1"/>
        </w:rPr>
      </w:pPr>
      <w:r w:rsidRPr="00397463">
        <w:rPr>
          <w:rFonts w:asciiTheme="minorHAnsi" w:hAnsiTheme="minorHAnsi"/>
        </w:rPr>
        <w:t>Dansk rets almindelige regler om parternes beføjelser gælder i anledning af parternes misligholdelse af kontrakten</w:t>
      </w:r>
      <w:r w:rsidR="00D82A68" w:rsidRPr="00397463">
        <w:rPr>
          <w:rFonts w:asciiTheme="minorHAnsi" w:hAnsiTheme="minorHAnsi"/>
        </w:rPr>
        <w:t xml:space="preserve"> jf. dog</w:t>
      </w:r>
      <w:r w:rsidRPr="00397463">
        <w:rPr>
          <w:rFonts w:asciiTheme="minorHAnsi" w:hAnsiTheme="minorHAnsi"/>
        </w:rPr>
        <w:t>.</w:t>
      </w:r>
      <w:r w:rsidR="00D82A68" w:rsidRPr="00397463">
        <w:rPr>
          <w:rFonts w:asciiTheme="minorHAnsi" w:hAnsiTheme="minorHAnsi"/>
        </w:rPr>
        <w:t xml:space="preserve"> Pun</w:t>
      </w:r>
      <w:r w:rsidR="0097691D">
        <w:rPr>
          <w:rFonts w:asciiTheme="minorHAnsi" w:hAnsiTheme="minorHAnsi"/>
        </w:rPr>
        <w:t>kt 26</w:t>
      </w:r>
      <w:r w:rsidR="00DF0F85">
        <w:rPr>
          <w:rFonts w:asciiTheme="minorHAnsi" w:hAnsiTheme="minorHAnsi"/>
        </w:rPr>
        <w:t>.</w:t>
      </w:r>
      <w:r w:rsidR="00BE393A" w:rsidRPr="00DF0F85">
        <w:rPr>
          <w:rFonts w:asciiTheme="minorHAnsi" w:hAnsiTheme="minorHAnsi" w:cs="Times New Roman"/>
        </w:rPr>
        <w:t xml:space="preserve"> </w:t>
      </w:r>
    </w:p>
    <w:p w:rsidR="00E4176D" w:rsidRPr="00B707FF" w:rsidRDefault="00E4176D" w:rsidP="00125F6C">
      <w:pPr>
        <w:spacing w:line="23" w:lineRule="atLeast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:rsidR="008C528C" w:rsidRPr="008C528C" w:rsidRDefault="008C528C" w:rsidP="0097691D">
      <w:pPr>
        <w:pStyle w:val="Overskrift1"/>
        <w:numPr>
          <w:ilvl w:val="1"/>
          <w:numId w:val="23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6" w:name="_Toc384372143"/>
      <w:bookmarkStart w:id="57" w:name="_Toc396461020"/>
      <w:r w:rsidRPr="008C528C">
        <w:rPr>
          <w:rFonts w:asciiTheme="minorHAnsi" w:hAnsiTheme="minorHAnsi" w:cs="Times New Roman"/>
          <w:sz w:val="24"/>
          <w:szCs w:val="24"/>
        </w:rPr>
        <w:t>Kundens betaling</w:t>
      </w:r>
      <w:bookmarkEnd w:id="56"/>
      <w:bookmarkEnd w:id="57"/>
    </w:p>
    <w:p w:rsidR="008C528C" w:rsidRPr="00B707FF" w:rsidRDefault="008C528C" w:rsidP="008C528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Overskrides betalingstidspunktet, jf. betalingsbetingelserne, foreligger der en forsinkelse. </w:t>
      </w:r>
    </w:p>
    <w:p w:rsidR="008C528C" w:rsidRDefault="008C528C" w:rsidP="008C528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</w:rPr>
        <w:t xml:space="preserve">Leverandøren </w:t>
      </w:r>
      <w:r w:rsidRPr="000874BC">
        <w:rPr>
          <w:rFonts w:asciiTheme="minorHAnsi" w:hAnsiTheme="minorHAnsi" w:cs="Times New Roman"/>
        </w:rPr>
        <w:t>kan alene opkræve morarente i henhold til LBK nr. 743 af 04/09/2002 bekendtgørelse af lov om renter</w:t>
      </w:r>
      <w:r w:rsidRPr="00B707FF">
        <w:rPr>
          <w:rFonts w:asciiTheme="minorHAnsi" w:hAnsiTheme="minorHAnsi" w:cs="Times New Roman"/>
        </w:rPr>
        <w:t xml:space="preserve"> ved forsinket betaling m.v. (</w:t>
      </w:r>
      <w:r w:rsidRPr="00B707FF">
        <w:rPr>
          <w:rFonts w:asciiTheme="minorHAnsi" w:hAnsiTheme="minorHAnsi" w:cs="Times New Roman"/>
          <w:color w:val="000000" w:themeColor="text1"/>
        </w:rPr>
        <w:t>renteloven) med eventuelle senere ændringer.</w:t>
      </w:r>
      <w:r>
        <w:rPr>
          <w:rFonts w:asciiTheme="minorHAnsi" w:hAnsiTheme="minorHAnsi" w:cs="Times New Roman"/>
          <w:color w:val="000000" w:themeColor="text1"/>
        </w:rPr>
        <w:t xml:space="preserve"> Rykkergebyr elle lignende kan derfor ikke opkræves.</w:t>
      </w:r>
    </w:p>
    <w:p w:rsidR="00285275" w:rsidRPr="00B707FF" w:rsidRDefault="00285275" w:rsidP="00125F6C">
      <w:pPr>
        <w:pStyle w:val="Listeafsnit1"/>
        <w:spacing w:line="23" w:lineRule="atLeast"/>
        <w:ind w:left="0"/>
        <w:jc w:val="both"/>
        <w:rPr>
          <w:rFonts w:asciiTheme="minorHAnsi" w:hAnsiTheme="minorHAnsi"/>
          <w:sz w:val="24"/>
        </w:rPr>
      </w:pPr>
    </w:p>
    <w:p w:rsidR="0097691D" w:rsidRPr="0097691D" w:rsidRDefault="0097691D" w:rsidP="0097691D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8" w:name="_Toc396461021"/>
      <w:r>
        <w:rPr>
          <w:rFonts w:asciiTheme="minorHAnsi" w:hAnsiTheme="minorHAnsi" w:cs="Times New Roman"/>
          <w:sz w:val="24"/>
          <w:szCs w:val="24"/>
        </w:rPr>
        <w:t>Erstatning</w:t>
      </w:r>
      <w:bookmarkEnd w:id="58"/>
    </w:p>
    <w:p w:rsidR="0097691D" w:rsidRPr="00C37F1F" w:rsidRDefault="0097691D" w:rsidP="0097691D">
      <w:pPr>
        <w:pStyle w:val="Listeafsnit"/>
        <w:spacing w:line="23" w:lineRule="atLeast"/>
        <w:ind w:left="0"/>
        <w:jc w:val="both"/>
        <w:rPr>
          <w:rFonts w:asciiTheme="minorHAnsi" w:hAnsiTheme="minorHAnsi" w:cs="Times New Roman"/>
          <w:szCs w:val="24"/>
        </w:rPr>
      </w:pPr>
      <w:r w:rsidRPr="004D5FB9">
        <w:rPr>
          <w:rFonts w:asciiTheme="minorHAnsi" w:hAnsiTheme="minorHAnsi"/>
        </w:rPr>
        <w:t>Parterne er erstatningspligtige efter dansk rets almindelige regler.</w:t>
      </w:r>
    </w:p>
    <w:p w:rsidR="0097691D" w:rsidRDefault="0097691D" w:rsidP="0097691D">
      <w:pPr>
        <w:pStyle w:val="Listeafsnit"/>
        <w:spacing w:line="23" w:lineRule="atLeast"/>
        <w:ind w:left="0"/>
        <w:jc w:val="both"/>
        <w:rPr>
          <w:rFonts w:asciiTheme="minorHAnsi" w:hAnsiTheme="minorHAnsi" w:cs="Times New Roman"/>
          <w:szCs w:val="24"/>
        </w:rPr>
      </w:pPr>
    </w:p>
    <w:p w:rsidR="0097691D" w:rsidRPr="004D5FB9" w:rsidRDefault="0097691D" w:rsidP="0097691D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Parterne er ikke i noget tilfælde ansvarlig for driftstab, følgeskader eller andet indirekte tab. Tab af data anses for indirekte tab.</w:t>
      </w:r>
    </w:p>
    <w:p w:rsidR="0097691D" w:rsidRPr="004D5FB9" w:rsidRDefault="0097691D" w:rsidP="0097691D">
      <w:pPr>
        <w:rPr>
          <w:rFonts w:asciiTheme="minorHAnsi" w:hAnsiTheme="minorHAnsi"/>
        </w:rPr>
      </w:pPr>
    </w:p>
    <w:p w:rsidR="0097691D" w:rsidRPr="004D5FB9" w:rsidRDefault="0097691D" w:rsidP="0097691D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Foranstående begrænsninger gælder kun, såfremt tabet ikke kan henføres til grov uagtsomhed eller forsætlige forhold hos den skadevoldende part.</w:t>
      </w:r>
    </w:p>
    <w:p w:rsidR="0097691D" w:rsidRPr="004D5FB9" w:rsidRDefault="0097691D" w:rsidP="0097691D">
      <w:pPr>
        <w:rPr>
          <w:rFonts w:asciiTheme="minorHAnsi" w:hAnsiTheme="minorHAnsi"/>
        </w:rPr>
      </w:pPr>
    </w:p>
    <w:p w:rsidR="0097691D" w:rsidRPr="004D5FB9" w:rsidRDefault="0097691D" w:rsidP="0097691D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Leverandørens produktansvar følger dansk rets almindelige regler. Leverandøren er endvidere forpligtet til at opretho</w:t>
      </w:r>
      <w:r>
        <w:rPr>
          <w:rFonts w:asciiTheme="minorHAnsi" w:hAnsiTheme="minorHAnsi"/>
        </w:rPr>
        <w:t>lde produktansvarsforsikring i 4</w:t>
      </w:r>
      <w:r w:rsidRPr="004D5FB9">
        <w:rPr>
          <w:rFonts w:asciiTheme="minorHAnsi" w:hAnsiTheme="minorHAnsi"/>
        </w:rPr>
        <w:t xml:space="preserve"> år efter overtagelsesdagen. Ansvaret for tingsskade er beløbsmæssigt begrænset til kr. 5 millioner pr. skadestilfælde.</w:t>
      </w:r>
    </w:p>
    <w:p w:rsidR="0097691D" w:rsidRDefault="0097691D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49228E" w:rsidRDefault="0049228E">
      <w:pPr>
        <w:widowControl/>
        <w:suppressAutoHyphens w:val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br w:type="page"/>
      </w:r>
    </w:p>
    <w:p w:rsidR="00CF08C5" w:rsidRPr="0097691D" w:rsidRDefault="00CF08C5" w:rsidP="00CF08C5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59" w:name="_Toc396461022"/>
      <w:r>
        <w:rPr>
          <w:rFonts w:asciiTheme="minorHAnsi" w:hAnsiTheme="minorHAnsi" w:cs="Times New Roman"/>
          <w:sz w:val="24"/>
          <w:szCs w:val="24"/>
        </w:rPr>
        <w:lastRenderedPageBreak/>
        <w:t>Tredjemandsrettigheder</w:t>
      </w:r>
      <w:bookmarkEnd w:id="59"/>
    </w:p>
    <w:p w:rsidR="00CF08C5" w:rsidRPr="003079C0" w:rsidRDefault="00CF08C5" w:rsidP="00CF08C5">
      <w:pPr>
        <w:spacing w:line="23" w:lineRule="atLeast"/>
        <w:jc w:val="both"/>
        <w:rPr>
          <w:rFonts w:asciiTheme="minorHAnsi" w:hAnsiTheme="minorHAnsi" w:cs="Times New Roman"/>
          <w:color w:val="FF0000"/>
        </w:rPr>
      </w:pPr>
      <w:r w:rsidRPr="00B707FF">
        <w:rPr>
          <w:rFonts w:asciiTheme="minorHAnsi" w:hAnsiTheme="minorHAnsi" w:cs="Times New Roman"/>
        </w:rPr>
        <w:t>Leverandøren</w:t>
      </w:r>
      <w:r>
        <w:rPr>
          <w:rFonts w:asciiTheme="minorHAnsi" w:hAnsiTheme="minorHAnsi" w:cs="Times New Roman"/>
        </w:rPr>
        <w:t xml:space="preserve"> indestår for</w:t>
      </w:r>
      <w:r w:rsidRPr="00B707FF">
        <w:rPr>
          <w:rFonts w:asciiTheme="minorHAnsi" w:hAnsiTheme="minorHAnsi" w:cs="Times New Roman"/>
        </w:rPr>
        <w:t>, at der ikke eksisterer retlige mangler ved det leverede i form af materielle eller immaterielle ejendomsrettigheder.</w:t>
      </w:r>
    </w:p>
    <w:p w:rsidR="00CF08C5" w:rsidRDefault="00CF08C5" w:rsidP="00CF08C5">
      <w:pPr>
        <w:spacing w:line="23" w:lineRule="atLeast"/>
        <w:jc w:val="both"/>
        <w:rPr>
          <w:rFonts w:asciiTheme="minorHAnsi" w:hAnsiTheme="minorHAnsi" w:cs="Times New Roman"/>
        </w:rPr>
      </w:pPr>
    </w:p>
    <w:p w:rsidR="00CF08C5" w:rsidRPr="00397463" w:rsidRDefault="00CF08C5" w:rsidP="00CF08C5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Leverandøren indestår for, at Leverandørens leverancer og ydelser</w:t>
      </w:r>
      <w:r>
        <w:rPr>
          <w:rFonts w:asciiTheme="minorHAnsi" w:hAnsiTheme="minorHAnsi"/>
        </w:rPr>
        <w:t xml:space="preserve"> </w:t>
      </w:r>
      <w:r w:rsidRPr="00397463">
        <w:rPr>
          <w:rFonts w:asciiTheme="minorHAnsi" w:hAnsiTheme="minorHAnsi"/>
        </w:rPr>
        <w:t>ikke krænker andres ret</w:t>
      </w:r>
      <w:r w:rsidRPr="00397463">
        <w:rPr>
          <w:rFonts w:asciiTheme="minorHAnsi" w:hAnsiTheme="minorHAnsi"/>
        </w:rPr>
        <w:softHyphen/>
        <w:t>tigheder, herunder patenter eller ophavsrettig</w:t>
      </w:r>
      <w:r w:rsidRPr="00397463">
        <w:rPr>
          <w:rFonts w:asciiTheme="minorHAnsi" w:hAnsiTheme="minorHAnsi"/>
        </w:rPr>
        <w:softHyphen/>
        <w:t>he</w:t>
      </w:r>
      <w:r w:rsidR="006F2D9A">
        <w:rPr>
          <w:rFonts w:asciiTheme="minorHAnsi" w:hAnsiTheme="minorHAnsi"/>
        </w:rPr>
        <w:t>der. Rejses der sag mod Kunden</w:t>
      </w:r>
      <w:r w:rsidRPr="00397463">
        <w:rPr>
          <w:rFonts w:asciiTheme="minorHAnsi" w:hAnsiTheme="minorHAnsi"/>
        </w:rPr>
        <w:t xml:space="preserve"> med på</w:t>
      </w:r>
      <w:r w:rsidRPr="00397463">
        <w:rPr>
          <w:rFonts w:asciiTheme="minorHAnsi" w:hAnsiTheme="minorHAnsi"/>
        </w:rPr>
        <w:softHyphen/>
        <w:t xml:space="preserve">stand </w:t>
      </w:r>
      <w:r w:rsidR="006F2D9A">
        <w:rPr>
          <w:rFonts w:asciiTheme="minorHAnsi" w:hAnsiTheme="minorHAnsi"/>
        </w:rPr>
        <w:t>om retskrænkelse, giver Kunden L</w:t>
      </w:r>
      <w:r w:rsidRPr="00397463">
        <w:rPr>
          <w:rFonts w:asciiTheme="minorHAnsi" w:hAnsiTheme="minorHAnsi"/>
        </w:rPr>
        <w:t>everandøren skriftlig med</w:t>
      </w:r>
      <w:r w:rsidRPr="00397463">
        <w:rPr>
          <w:rFonts w:asciiTheme="minorHAnsi" w:hAnsiTheme="minorHAnsi"/>
        </w:rPr>
        <w:softHyphen/>
        <w:t>delelse her</w:t>
      </w:r>
      <w:r w:rsidRPr="00397463">
        <w:rPr>
          <w:rFonts w:asciiTheme="minorHAnsi" w:hAnsiTheme="minorHAnsi"/>
        </w:rPr>
        <w:softHyphen/>
        <w:t>om, og Leverandøren overtager herefter sagens førelse og afholder samtlige hermed for</w:t>
      </w:r>
      <w:r w:rsidRPr="00397463">
        <w:rPr>
          <w:rFonts w:asciiTheme="minorHAnsi" w:hAnsiTheme="minorHAnsi"/>
        </w:rPr>
        <w:softHyphen/>
        <w:t>bund</w:t>
      </w:r>
      <w:r w:rsidRPr="00397463">
        <w:rPr>
          <w:rFonts w:asciiTheme="minorHAnsi" w:hAnsiTheme="minorHAnsi"/>
        </w:rPr>
        <w:softHyphen/>
        <w:t>ne omkostninger. Leverandøren er pligtig i enhver hensee</w:t>
      </w:r>
      <w:r w:rsidR="006F2D9A">
        <w:rPr>
          <w:rFonts w:asciiTheme="minorHAnsi" w:hAnsiTheme="minorHAnsi"/>
        </w:rPr>
        <w:t>nde at ska</w:t>
      </w:r>
      <w:r w:rsidR="006F2D9A">
        <w:rPr>
          <w:rFonts w:asciiTheme="minorHAnsi" w:hAnsiTheme="minorHAnsi"/>
        </w:rPr>
        <w:softHyphen/>
        <w:t>des</w:t>
      </w:r>
      <w:r w:rsidR="006F2D9A">
        <w:rPr>
          <w:rFonts w:asciiTheme="minorHAnsi" w:hAnsiTheme="minorHAnsi"/>
        </w:rPr>
        <w:softHyphen/>
        <w:t>løsholde Kunden</w:t>
      </w:r>
      <w:r w:rsidRPr="00397463">
        <w:rPr>
          <w:rFonts w:asciiTheme="minorHAnsi" w:hAnsiTheme="minorHAnsi"/>
        </w:rPr>
        <w:t xml:space="preserve"> for enhver omkostning i forbindelse med sagen, her</w:t>
      </w:r>
      <w:r w:rsidRPr="00397463">
        <w:rPr>
          <w:rFonts w:asciiTheme="minorHAnsi" w:hAnsiTheme="minorHAnsi"/>
        </w:rPr>
        <w:softHyphen/>
        <w:t>under omkost</w:t>
      </w:r>
      <w:r w:rsidRPr="00397463">
        <w:rPr>
          <w:rFonts w:asciiTheme="minorHAnsi" w:hAnsiTheme="minorHAnsi"/>
        </w:rPr>
        <w:softHyphen/>
        <w:t>ninger til advokat mv. samt sagsomkostninger, som måtte bli</w:t>
      </w:r>
      <w:r w:rsidRPr="00397463">
        <w:rPr>
          <w:rFonts w:asciiTheme="minorHAnsi" w:hAnsiTheme="minorHAnsi"/>
        </w:rPr>
        <w:softHyphen/>
        <w:t>ve tilkendt vedkommende sagsøger.</w:t>
      </w:r>
    </w:p>
    <w:p w:rsidR="00CF08C5" w:rsidRDefault="00CF08C5" w:rsidP="00CF08C5">
      <w:pPr>
        <w:rPr>
          <w:rFonts w:asciiTheme="minorHAnsi" w:hAnsiTheme="minorHAnsi"/>
          <w:kern w:val="2"/>
        </w:rPr>
      </w:pPr>
    </w:p>
    <w:p w:rsidR="0097691D" w:rsidRPr="00CF08C5" w:rsidRDefault="00CF08C5" w:rsidP="00CF08C5">
      <w:pPr>
        <w:rPr>
          <w:rFonts w:asciiTheme="minorHAnsi" w:hAnsiTheme="minorHAnsi"/>
          <w:kern w:val="2"/>
        </w:rPr>
      </w:pPr>
      <w:r>
        <w:rPr>
          <w:rFonts w:asciiTheme="minorHAnsi" w:hAnsiTheme="minorHAnsi"/>
          <w:kern w:val="2"/>
        </w:rPr>
        <w:t>Såfremt anvendelse af L</w:t>
      </w:r>
      <w:r w:rsidRPr="00397463">
        <w:rPr>
          <w:rFonts w:asciiTheme="minorHAnsi" w:hAnsiTheme="minorHAnsi"/>
          <w:kern w:val="2"/>
        </w:rPr>
        <w:t>everandørens leverance</w:t>
      </w:r>
      <w:r>
        <w:rPr>
          <w:rFonts w:asciiTheme="minorHAnsi" w:hAnsiTheme="minorHAnsi"/>
          <w:kern w:val="2"/>
        </w:rPr>
        <w:t xml:space="preserve"> eller ydelser</w:t>
      </w:r>
      <w:r w:rsidRPr="00397463">
        <w:rPr>
          <w:rFonts w:asciiTheme="minorHAnsi" w:hAnsiTheme="minorHAnsi"/>
          <w:kern w:val="2"/>
        </w:rPr>
        <w:t xml:space="preserve"> strider m</w:t>
      </w:r>
      <w:r>
        <w:rPr>
          <w:rFonts w:asciiTheme="minorHAnsi" w:hAnsiTheme="minorHAnsi"/>
          <w:kern w:val="2"/>
        </w:rPr>
        <w:t>od tredjemands rettigheder, er L</w:t>
      </w:r>
      <w:r w:rsidRPr="00397463">
        <w:rPr>
          <w:rFonts w:asciiTheme="minorHAnsi" w:hAnsiTheme="minorHAnsi"/>
          <w:kern w:val="2"/>
        </w:rPr>
        <w:t>everandøren pligtig at foranledige, at retten til den fortsatte an</w:t>
      </w:r>
      <w:r w:rsidRPr="00397463">
        <w:rPr>
          <w:rFonts w:asciiTheme="minorHAnsi" w:hAnsiTheme="minorHAnsi"/>
          <w:kern w:val="2"/>
        </w:rPr>
        <w:softHyphen/>
        <w:t>vendel</w:t>
      </w:r>
      <w:r w:rsidRPr="00397463">
        <w:rPr>
          <w:rFonts w:asciiTheme="minorHAnsi" w:hAnsiTheme="minorHAnsi"/>
          <w:kern w:val="2"/>
        </w:rPr>
        <w:softHyphen/>
        <w:t>se er</w:t>
      </w:r>
      <w:r w:rsidRPr="00397463">
        <w:rPr>
          <w:rFonts w:asciiTheme="minorHAnsi" w:hAnsiTheme="minorHAnsi"/>
          <w:kern w:val="2"/>
        </w:rPr>
        <w:softHyphen/>
        <w:t>hverves, eller at andre tilsvarende leverancer og ydelser</w:t>
      </w:r>
      <w:r>
        <w:rPr>
          <w:rFonts w:asciiTheme="minorHAnsi" w:hAnsiTheme="minorHAnsi"/>
          <w:kern w:val="2"/>
        </w:rPr>
        <w:t xml:space="preserve"> </w:t>
      </w:r>
      <w:r w:rsidRPr="00397463">
        <w:rPr>
          <w:rFonts w:asciiTheme="minorHAnsi" w:hAnsiTheme="minorHAnsi"/>
          <w:kern w:val="2"/>
        </w:rPr>
        <w:t>tilvejebringes uden omkostning eller drift for</w:t>
      </w:r>
      <w:r w:rsidRPr="00397463">
        <w:rPr>
          <w:rFonts w:asciiTheme="minorHAnsi" w:hAnsiTheme="minorHAnsi"/>
          <w:kern w:val="2"/>
        </w:rPr>
        <w:softHyphen/>
        <w:t>styrr</w:t>
      </w:r>
      <w:r>
        <w:rPr>
          <w:rFonts w:asciiTheme="minorHAnsi" w:hAnsiTheme="minorHAnsi"/>
          <w:kern w:val="2"/>
        </w:rPr>
        <w:t>el</w:t>
      </w:r>
      <w:r>
        <w:rPr>
          <w:rFonts w:asciiTheme="minorHAnsi" w:hAnsiTheme="minorHAnsi"/>
          <w:kern w:val="2"/>
        </w:rPr>
        <w:softHyphen/>
        <w:t xml:space="preserve">se eller nedetid for Kunden. </w:t>
      </w:r>
    </w:p>
    <w:p w:rsidR="00CF08C5" w:rsidRPr="00B707FF" w:rsidRDefault="00CF08C5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0" w:name="_Toc396461023"/>
      <w:r w:rsidRPr="00B707FF">
        <w:rPr>
          <w:rFonts w:asciiTheme="minorHAnsi" w:hAnsiTheme="minorHAnsi" w:cs="Times New Roman"/>
          <w:sz w:val="24"/>
          <w:szCs w:val="24"/>
        </w:rPr>
        <w:t xml:space="preserve">Ophør af </w:t>
      </w:r>
      <w:r w:rsidR="00763366">
        <w:rPr>
          <w:rFonts w:asciiTheme="minorHAnsi" w:hAnsiTheme="minorHAnsi" w:cs="Times New Roman"/>
          <w:sz w:val="24"/>
          <w:szCs w:val="24"/>
        </w:rPr>
        <w:t>kontrakten</w:t>
      </w:r>
      <w:r w:rsidRPr="00B707FF">
        <w:rPr>
          <w:rFonts w:asciiTheme="minorHAnsi" w:hAnsiTheme="minorHAnsi" w:cs="Times New Roman"/>
          <w:sz w:val="24"/>
          <w:szCs w:val="24"/>
        </w:rPr>
        <w:t xml:space="preserve"> (ophævelse og opsigelse)</w:t>
      </w:r>
      <w:bookmarkEnd w:id="60"/>
    </w:p>
    <w:p w:rsidR="00A802AC" w:rsidRPr="00EB45D9" w:rsidRDefault="00000DFD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Ved ophør</w:t>
      </w:r>
      <w:r w:rsidR="00A802AC" w:rsidRPr="00B707FF">
        <w:rPr>
          <w:rFonts w:asciiTheme="minorHAnsi" w:hAnsiTheme="minorHAnsi" w:cs="Times New Roman"/>
        </w:rPr>
        <w:t xml:space="preserve"> af </w:t>
      </w:r>
      <w:r w:rsidR="00F16F19">
        <w:rPr>
          <w:rFonts w:asciiTheme="minorHAnsi" w:hAnsiTheme="minorHAnsi" w:cs="Times New Roman"/>
        </w:rPr>
        <w:t>kontrakt</w:t>
      </w:r>
      <w:r>
        <w:rPr>
          <w:rFonts w:asciiTheme="minorHAnsi" w:hAnsiTheme="minorHAnsi" w:cs="Times New Roman"/>
        </w:rPr>
        <w:t>en</w:t>
      </w:r>
      <w:r w:rsidR="00A802AC" w:rsidRPr="00EB45D9">
        <w:rPr>
          <w:rFonts w:asciiTheme="minorHAnsi" w:hAnsiTheme="minorHAnsi" w:cs="Times New Roman"/>
        </w:rPr>
        <w:t xml:space="preserve">, og uanset årsagen hertil, er </w:t>
      </w:r>
      <w:r w:rsidR="00F72284" w:rsidRPr="00EB45D9">
        <w:rPr>
          <w:rFonts w:asciiTheme="minorHAnsi" w:hAnsiTheme="minorHAnsi" w:cs="Times New Roman"/>
          <w:iCs/>
        </w:rPr>
        <w:t>Leverandør</w:t>
      </w:r>
      <w:r w:rsidR="00A802AC" w:rsidRPr="00EB45D9">
        <w:rPr>
          <w:rFonts w:asciiTheme="minorHAnsi" w:hAnsiTheme="minorHAnsi" w:cs="Times New Roman"/>
          <w:iCs/>
        </w:rPr>
        <w:t>en</w:t>
      </w:r>
      <w:r w:rsidR="00A802AC" w:rsidRPr="00EB45D9">
        <w:rPr>
          <w:rFonts w:asciiTheme="minorHAnsi" w:hAnsiTheme="minorHAnsi" w:cs="Times New Roman"/>
        </w:rPr>
        <w:t xml:space="preserve"> i en overgangsperiode</w:t>
      </w:r>
      <w:r w:rsidR="006F2D9A">
        <w:rPr>
          <w:rFonts w:asciiTheme="minorHAnsi" w:hAnsiTheme="minorHAnsi" w:cs="Times New Roman"/>
        </w:rPr>
        <w:t xml:space="preserve"> fastsat af Kunden</w:t>
      </w:r>
      <w:r w:rsidR="00A802AC" w:rsidRPr="00EB45D9">
        <w:rPr>
          <w:rFonts w:asciiTheme="minorHAnsi" w:hAnsiTheme="minorHAnsi" w:cs="Times New Roman"/>
        </w:rPr>
        <w:t xml:space="preserve"> forpligtet til at varetage leverancerne, som er omfattet af </w:t>
      </w:r>
      <w:r w:rsidR="00763366">
        <w:rPr>
          <w:rFonts w:asciiTheme="minorHAnsi" w:hAnsiTheme="minorHAnsi" w:cs="Times New Roman"/>
        </w:rPr>
        <w:t>kontrakten</w:t>
      </w:r>
      <w:r w:rsidR="00A802AC" w:rsidRPr="00EB45D9">
        <w:rPr>
          <w:rFonts w:asciiTheme="minorHAnsi" w:hAnsiTheme="minorHAnsi" w:cs="Times New Roman"/>
        </w:rPr>
        <w:t xml:space="preserve">, indtil </w:t>
      </w:r>
      <w:r w:rsidR="00763366">
        <w:rPr>
          <w:rFonts w:asciiTheme="minorHAnsi" w:hAnsiTheme="minorHAnsi" w:cs="Times New Roman"/>
        </w:rPr>
        <w:t>kontrakten</w:t>
      </w:r>
      <w:r w:rsidR="00A802AC" w:rsidRPr="00EB45D9">
        <w:rPr>
          <w:rFonts w:asciiTheme="minorHAnsi" w:hAnsiTheme="minorHAnsi" w:cs="Times New Roman"/>
        </w:rPr>
        <w:t xml:space="preserve"> med rimeligt varsel kan overdrages til tredjemand.</w:t>
      </w:r>
    </w:p>
    <w:p w:rsidR="00BA2E7A" w:rsidRPr="00EB45D9" w:rsidRDefault="00BA2E7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584959" w:rsidRDefault="003044CD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BA2E7A" w:rsidRPr="00EB45D9">
        <w:rPr>
          <w:rFonts w:asciiTheme="minorHAnsi" w:hAnsiTheme="minorHAnsi" w:cs="Times New Roman"/>
        </w:rPr>
        <w:t xml:space="preserve"> kan opsige </w:t>
      </w:r>
      <w:r w:rsidR="00F16F19">
        <w:rPr>
          <w:rFonts w:asciiTheme="minorHAnsi" w:hAnsiTheme="minorHAnsi" w:cs="Times New Roman"/>
        </w:rPr>
        <w:t>kontrak</w:t>
      </w:r>
      <w:r w:rsidR="00DD510B">
        <w:rPr>
          <w:rFonts w:asciiTheme="minorHAnsi" w:hAnsiTheme="minorHAnsi" w:cs="Times New Roman"/>
        </w:rPr>
        <w:t>ten eller kontraktens løbende ydelser</w:t>
      </w:r>
      <w:r w:rsidR="00BA2E7A" w:rsidRPr="00EB45D9">
        <w:rPr>
          <w:rFonts w:asciiTheme="minorHAnsi" w:hAnsiTheme="minorHAnsi" w:cs="Times New Roman"/>
        </w:rPr>
        <w:t xml:space="preserve"> med </w:t>
      </w:r>
      <w:r w:rsidR="00DD510B">
        <w:rPr>
          <w:rFonts w:asciiTheme="minorHAnsi" w:hAnsiTheme="minorHAnsi" w:cs="Times New Roman"/>
        </w:rPr>
        <w:t>3</w:t>
      </w:r>
      <w:r w:rsidR="00BA2E7A" w:rsidRPr="00EB45D9">
        <w:rPr>
          <w:rFonts w:asciiTheme="minorHAnsi" w:hAnsiTheme="minorHAnsi" w:cs="Times New Roman"/>
        </w:rPr>
        <w:t xml:space="preserve"> måneders varsel uden angivelse af nærmere begrundelse. </w:t>
      </w:r>
    </w:p>
    <w:p w:rsidR="00584959" w:rsidRDefault="00584959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584959" w:rsidRDefault="003044CD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EA439C" w:rsidRPr="00B707FF">
        <w:rPr>
          <w:rFonts w:asciiTheme="minorHAnsi" w:hAnsiTheme="minorHAnsi" w:cs="Times New Roman"/>
        </w:rPr>
        <w:t xml:space="preserve"> er </w:t>
      </w:r>
      <w:r w:rsidR="00EB45D9">
        <w:rPr>
          <w:rFonts w:asciiTheme="minorHAnsi" w:hAnsiTheme="minorHAnsi" w:cs="Times New Roman"/>
        </w:rPr>
        <w:t xml:space="preserve">derudover </w:t>
      </w:r>
      <w:r w:rsidR="00EA439C" w:rsidRPr="00B707FF">
        <w:rPr>
          <w:rFonts w:asciiTheme="minorHAnsi" w:hAnsiTheme="minorHAnsi" w:cs="Times New Roman"/>
        </w:rPr>
        <w:t xml:space="preserve">berettiget til at opsige </w:t>
      </w:r>
      <w:r w:rsidR="00763366">
        <w:rPr>
          <w:rFonts w:asciiTheme="minorHAnsi" w:hAnsiTheme="minorHAnsi" w:cs="Times New Roman"/>
        </w:rPr>
        <w:t>kontrakten</w:t>
      </w:r>
      <w:r w:rsidR="00EA439C" w:rsidRPr="00B707FF">
        <w:rPr>
          <w:rFonts w:asciiTheme="minorHAnsi" w:hAnsiTheme="minorHAnsi" w:cs="Times New Roman"/>
        </w:rPr>
        <w:t xml:space="preserve"> med en måneds forudgående skriftligt varsel, hvis en administrativ myndighed eller domstol afsige</w:t>
      </w:r>
      <w:r>
        <w:rPr>
          <w:rFonts w:asciiTheme="minorHAnsi" w:hAnsiTheme="minorHAnsi" w:cs="Times New Roman"/>
        </w:rPr>
        <w:t>r kendelse/dom om eller Kunden</w:t>
      </w:r>
      <w:r w:rsidR="00EA439C" w:rsidRPr="00B707FF">
        <w:rPr>
          <w:rFonts w:asciiTheme="minorHAnsi" w:hAnsiTheme="minorHAnsi" w:cs="Times New Roman"/>
        </w:rPr>
        <w:t xml:space="preserve"> selv bliver opmærksom på, at </w:t>
      </w:r>
      <w:r w:rsidR="00DD510B">
        <w:rPr>
          <w:rFonts w:asciiTheme="minorHAnsi" w:hAnsiTheme="minorHAnsi" w:cs="Times New Roman"/>
        </w:rPr>
        <w:t xml:space="preserve">tilbudslovens </w:t>
      </w:r>
      <w:r w:rsidR="00EA439C" w:rsidRPr="00B707FF">
        <w:rPr>
          <w:rFonts w:asciiTheme="minorHAnsi" w:hAnsiTheme="minorHAnsi" w:cs="Times New Roman"/>
        </w:rPr>
        <w:t xml:space="preserve">regler eller anden lovgivning er blevet overtrådt i </w:t>
      </w:r>
      <w:r w:rsidR="00EA439C" w:rsidRPr="00EB45D9">
        <w:rPr>
          <w:rFonts w:asciiTheme="minorHAnsi" w:hAnsiTheme="minorHAnsi" w:cs="Times New Roman"/>
        </w:rPr>
        <w:t xml:space="preserve">forbindelse med gennemførelse af udbudsforretningen på en måde, der indebærer, at tildelingsbeslutningen </w:t>
      </w:r>
      <w:r w:rsidR="00526292" w:rsidRPr="00EB45D9">
        <w:rPr>
          <w:rFonts w:asciiTheme="minorHAnsi" w:hAnsiTheme="minorHAnsi" w:cs="Times New Roman"/>
        </w:rPr>
        <w:t xml:space="preserve">hel eller delvis </w:t>
      </w:r>
      <w:r w:rsidR="00EA439C" w:rsidRPr="00EB45D9">
        <w:rPr>
          <w:rFonts w:asciiTheme="minorHAnsi" w:hAnsiTheme="minorHAnsi" w:cs="Times New Roman"/>
        </w:rPr>
        <w:t xml:space="preserve">er ulovlig efter gældende regler og praksis. </w:t>
      </w:r>
    </w:p>
    <w:p w:rsidR="00584959" w:rsidRDefault="00584959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EA439C" w:rsidRPr="00B707FF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EB45D9">
        <w:rPr>
          <w:rFonts w:asciiTheme="minorHAnsi" w:hAnsiTheme="minorHAnsi" w:cs="Times New Roman"/>
        </w:rPr>
        <w:t>En myndighed i denne bestemmelse er ikke</w:t>
      </w:r>
      <w:r w:rsidRPr="00B707FF">
        <w:rPr>
          <w:rFonts w:asciiTheme="minorHAnsi" w:hAnsiTheme="minorHAnsi" w:cs="Times New Roman"/>
        </w:rPr>
        <w:t xml:space="preserve"> begrænset til Klagenævnet for Udbud.</w:t>
      </w:r>
      <w:r w:rsidR="00E5457C" w:rsidRPr="00E5457C">
        <w:rPr>
          <w:rFonts w:asciiTheme="minorHAnsi" w:hAnsiTheme="minorHAnsi" w:cs="Times New Roman"/>
        </w:rPr>
        <w:t xml:space="preserve"> </w:t>
      </w:r>
      <w:r w:rsidR="003044CD">
        <w:rPr>
          <w:rFonts w:asciiTheme="minorHAnsi" w:hAnsiTheme="minorHAnsi" w:cs="Times New Roman"/>
        </w:rPr>
        <w:t>Kunden</w:t>
      </w:r>
      <w:r w:rsidR="00E5457C" w:rsidRPr="00B707FF">
        <w:rPr>
          <w:rFonts w:asciiTheme="minorHAnsi" w:hAnsiTheme="minorHAnsi" w:cs="Times New Roman"/>
        </w:rPr>
        <w:t xml:space="preserve">s ret til at opsige </w:t>
      </w:r>
      <w:r w:rsidR="00763366">
        <w:rPr>
          <w:rFonts w:asciiTheme="minorHAnsi" w:hAnsiTheme="minorHAnsi" w:cs="Times New Roman"/>
        </w:rPr>
        <w:t>kontrakten</w:t>
      </w:r>
      <w:r w:rsidR="00E5457C" w:rsidRPr="00B707FF">
        <w:rPr>
          <w:rFonts w:asciiTheme="minorHAnsi" w:hAnsiTheme="minorHAnsi" w:cs="Times New Roman"/>
        </w:rPr>
        <w:t xml:space="preserve"> i henhold til denne bestemmelse gælder, uanset om en afgørelse, kendelse eller dom appelleres.</w:t>
      </w:r>
    </w:p>
    <w:p w:rsidR="00EB45D9" w:rsidRDefault="00EB45D9" w:rsidP="00EB45D9">
      <w:pPr>
        <w:spacing w:line="23" w:lineRule="atLeast"/>
        <w:jc w:val="both"/>
        <w:rPr>
          <w:rFonts w:asciiTheme="minorHAnsi" w:hAnsiTheme="minorHAnsi" w:cs="Times New Roman"/>
          <w:iCs/>
        </w:rPr>
      </w:pPr>
    </w:p>
    <w:p w:rsidR="00EB45D9" w:rsidRPr="00B707FF" w:rsidRDefault="00EB45D9" w:rsidP="00EB45D9">
      <w:pPr>
        <w:spacing w:line="23" w:lineRule="atLeast"/>
        <w:jc w:val="both"/>
        <w:rPr>
          <w:rStyle w:val="Kommentarhenvisning"/>
          <w:rFonts w:asciiTheme="minorHAnsi" w:hAnsiTheme="minorHAnsi"/>
          <w:sz w:val="24"/>
          <w:szCs w:val="24"/>
        </w:rPr>
      </w:pP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</w:rPr>
        <w:t xml:space="preserve"> er ved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>s ophør, uanset årsagen hertil, forpligtet til aktivt og på absolut bedste vis at medvirke til, at opgaven overgår til tredjemand uden problemer.</w:t>
      </w:r>
      <w:r>
        <w:rPr>
          <w:rFonts w:asciiTheme="minorHAnsi" w:hAnsiTheme="minorHAnsi" w:cs="Times New Roman"/>
        </w:rPr>
        <w:t xml:space="preserve"> </w:t>
      </w: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</w:rPr>
        <w:t xml:space="preserve"> er i den forbindelse forpligtet til at overdrage alle relevante materialer, informationer, data mv. </w:t>
      </w:r>
      <w:r>
        <w:rPr>
          <w:rFonts w:asciiTheme="minorHAnsi" w:hAnsiTheme="minorHAnsi" w:cs="Times New Roman"/>
        </w:rPr>
        <w:t xml:space="preserve">til </w:t>
      </w:r>
      <w:r w:rsidR="003044CD">
        <w:rPr>
          <w:rFonts w:asciiTheme="minorHAnsi" w:hAnsiTheme="minorHAnsi" w:cs="Times New Roman"/>
        </w:rPr>
        <w:t xml:space="preserve">Kunden </w:t>
      </w:r>
      <w:r w:rsidRPr="00B707FF">
        <w:rPr>
          <w:rFonts w:asciiTheme="minorHAnsi" w:hAnsiTheme="minorHAnsi" w:cs="Times New Roman"/>
        </w:rPr>
        <w:t>med henblik på at sikre, at opgaven kan vid</w:t>
      </w:r>
      <w:r w:rsidR="003044CD">
        <w:rPr>
          <w:rFonts w:asciiTheme="minorHAnsi" w:hAnsiTheme="minorHAnsi" w:cs="Times New Roman"/>
        </w:rPr>
        <w:t>ereføres uden gener for Kunden</w:t>
      </w:r>
      <w:r w:rsidRPr="00B707FF">
        <w:rPr>
          <w:rFonts w:asciiTheme="minorHAnsi" w:hAnsiTheme="minorHAnsi" w:cs="Times New Roman"/>
        </w:rPr>
        <w:t>.</w:t>
      </w:r>
      <w:r w:rsidRPr="00B707FF">
        <w:rPr>
          <w:rStyle w:val="Kommentarhenvisning"/>
          <w:rFonts w:asciiTheme="minorHAnsi" w:hAnsiTheme="minorHAnsi"/>
          <w:sz w:val="24"/>
          <w:szCs w:val="24"/>
        </w:rPr>
        <w:t> </w:t>
      </w:r>
    </w:p>
    <w:p w:rsidR="00EA439C" w:rsidRPr="00B707FF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EA439C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I tilfælde </w:t>
      </w:r>
      <w:r w:rsidR="00DD510B">
        <w:rPr>
          <w:rFonts w:asciiTheme="minorHAnsi" w:hAnsiTheme="minorHAnsi" w:cs="Times New Roman"/>
        </w:rPr>
        <w:t xml:space="preserve">af </w:t>
      </w:r>
      <w:r w:rsidR="00763366">
        <w:rPr>
          <w:rFonts w:asciiTheme="minorHAnsi" w:hAnsiTheme="minorHAnsi" w:cs="Times New Roman"/>
        </w:rPr>
        <w:t>kontrakten</w:t>
      </w:r>
      <w:r w:rsidR="00EB45D9">
        <w:rPr>
          <w:rFonts w:asciiTheme="minorHAnsi" w:hAnsiTheme="minorHAnsi" w:cs="Times New Roman"/>
        </w:rPr>
        <w:t>s ophør uanset årsagen hertil</w:t>
      </w:r>
      <w:r w:rsidRPr="00B707FF">
        <w:rPr>
          <w:rFonts w:asciiTheme="minorHAnsi" w:hAnsiTheme="minorHAnsi" w:cs="Times New Roman"/>
        </w:rPr>
        <w:t xml:space="preserve"> er </w:t>
      </w: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  <w:i/>
          <w:iCs/>
        </w:rPr>
        <w:t xml:space="preserve"> </w:t>
      </w:r>
      <w:r w:rsidRPr="00B707FF">
        <w:rPr>
          <w:rFonts w:asciiTheme="minorHAnsi" w:hAnsiTheme="minorHAnsi" w:cs="Times New Roman"/>
        </w:rPr>
        <w:t xml:space="preserve">ikke berettiget til at modtage nogen form for kompensation, erstatning eller godtgørelse. Det samme gør sig gældende, hvis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 xml:space="preserve"> erklæres for uden virkning. </w:t>
      </w:r>
    </w:p>
    <w:p w:rsidR="00E5457C" w:rsidRPr="00B707FF" w:rsidRDefault="00E5457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1" w:name="__RefHeading__10778_620918596"/>
      <w:bookmarkStart w:id="62" w:name="_Toc396461024"/>
      <w:bookmarkEnd w:id="61"/>
      <w:r w:rsidRPr="00B707FF">
        <w:rPr>
          <w:rFonts w:asciiTheme="minorHAnsi" w:hAnsiTheme="minorHAnsi" w:cs="Times New Roman"/>
          <w:sz w:val="24"/>
          <w:szCs w:val="24"/>
        </w:rPr>
        <w:t>Konkurs</w:t>
      </w:r>
      <w:bookmarkEnd w:id="62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I tilfælde af </w:t>
      </w:r>
      <w:r w:rsidR="00F72284" w:rsidRPr="00345467">
        <w:rPr>
          <w:rFonts w:asciiTheme="minorHAnsi" w:hAnsiTheme="minorHAnsi" w:cs="Times New Roman"/>
        </w:rPr>
        <w:t>Leverandør</w:t>
      </w:r>
      <w:r w:rsidRPr="00345467">
        <w:rPr>
          <w:rFonts w:asciiTheme="minorHAnsi" w:hAnsiTheme="minorHAnsi" w:cs="Times New Roman"/>
        </w:rPr>
        <w:t xml:space="preserve">ens </w:t>
      </w:r>
      <w:r w:rsidR="00B93C72" w:rsidRPr="00345467">
        <w:rPr>
          <w:rFonts w:asciiTheme="minorHAnsi" w:hAnsiTheme="minorHAnsi" w:cs="Times New Roman"/>
        </w:rPr>
        <w:t>rekonstruktionsbehandl</w:t>
      </w:r>
      <w:r w:rsidRPr="00345467">
        <w:rPr>
          <w:rFonts w:asciiTheme="minorHAnsi" w:hAnsiTheme="minorHAnsi" w:cs="Times New Roman"/>
        </w:rPr>
        <w:t>ing, konkurs, insolvens, likvidation eller anden manglende økonomisk r</w:t>
      </w:r>
      <w:r w:rsidRPr="00B707FF">
        <w:rPr>
          <w:rFonts w:asciiTheme="minorHAnsi" w:hAnsiTheme="minorHAnsi" w:cs="Times New Roman"/>
        </w:rPr>
        <w:t xml:space="preserve">ådighedsevne forbeholder </w:t>
      </w:r>
      <w:r w:rsidR="003044CD">
        <w:rPr>
          <w:rFonts w:asciiTheme="minorHAnsi" w:hAnsiTheme="minorHAnsi" w:cs="Times New Roman"/>
        </w:rPr>
        <w:t>Kundens</w:t>
      </w:r>
      <w:r w:rsidRPr="00B707FF">
        <w:rPr>
          <w:rFonts w:asciiTheme="minorHAnsi" w:hAnsiTheme="minorHAnsi" w:cs="Times New Roman"/>
        </w:rPr>
        <w:t xml:space="preserve"> sig ret til uden varsel at ophæve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 xml:space="preserve"> og alle hertil forbundet ydelser i det omfang, Konkursloven ikke hindrer dette.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  <w:bCs/>
        </w:rPr>
        <w:lastRenderedPageBreak/>
        <w:t xml:space="preserve">Hvis konkursboet måtte have ret til at indtræde i </w:t>
      </w:r>
      <w:r w:rsidR="00763366">
        <w:rPr>
          <w:rFonts w:asciiTheme="minorHAnsi" w:hAnsiTheme="minorHAnsi" w:cs="Times New Roman"/>
          <w:bCs/>
        </w:rPr>
        <w:t>kontrakten</w:t>
      </w:r>
      <w:r w:rsidRPr="00B707FF">
        <w:rPr>
          <w:rFonts w:asciiTheme="minorHAnsi" w:hAnsiTheme="minorHAnsi" w:cs="Times New Roman"/>
          <w:bCs/>
        </w:rPr>
        <w:t xml:space="preserve"> i medfør af Konkurslovens regler, skal konkursboet efter forespørgsel inden for en frist af 5 arbejdsdage give meddelelse om, hvorvidt det vil indtræde.</w:t>
      </w:r>
      <w:r w:rsidR="00345467">
        <w:rPr>
          <w:rFonts w:asciiTheme="minorHAnsi" w:hAnsiTheme="minorHAnsi" w:cs="Times New Roman"/>
          <w:bCs/>
        </w:rPr>
        <w:t xml:space="preserve">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Hvis </w:t>
      </w:r>
      <w:r w:rsidR="00F72284" w:rsidRPr="00B707FF">
        <w:rPr>
          <w:rFonts w:asciiTheme="minorHAnsi" w:hAnsiTheme="minorHAnsi" w:cs="Times New Roman"/>
        </w:rPr>
        <w:t>Leverandør</w:t>
      </w:r>
      <w:r w:rsidR="0037163E" w:rsidRPr="00B707FF">
        <w:rPr>
          <w:rFonts w:asciiTheme="minorHAnsi" w:hAnsiTheme="minorHAnsi" w:cs="Times New Roman"/>
        </w:rPr>
        <w:t>en er et kapitalselskab eller virksomhed med begrænset ansvar</w:t>
      </w:r>
      <w:r w:rsidRPr="00B707FF">
        <w:rPr>
          <w:rFonts w:asciiTheme="minorHAnsi" w:hAnsiTheme="minorHAnsi" w:cs="Times New Roman"/>
        </w:rPr>
        <w:t xml:space="preserve"> kan </w:t>
      </w:r>
      <w:r w:rsidR="003044CD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ophæve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>, hvis selskabet</w:t>
      </w:r>
      <w:r w:rsidR="0037163E" w:rsidRPr="00B707FF">
        <w:rPr>
          <w:rFonts w:asciiTheme="minorHAnsi" w:hAnsiTheme="minorHAnsi" w:cs="Times New Roman"/>
        </w:rPr>
        <w:t>/virksomheden</w:t>
      </w:r>
      <w:r w:rsidRPr="00B707FF">
        <w:rPr>
          <w:rFonts w:asciiTheme="minorHAnsi" w:hAnsiTheme="minorHAnsi" w:cs="Times New Roman"/>
        </w:rPr>
        <w:t xml:space="preserve"> kræves opløst af </w:t>
      </w:r>
      <w:r w:rsidR="00750D0F" w:rsidRPr="00B707FF">
        <w:rPr>
          <w:rFonts w:asciiTheme="minorHAnsi" w:hAnsiTheme="minorHAnsi" w:cs="Times New Roman"/>
        </w:rPr>
        <w:t>Erhvervsstyrelsen.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3" w:name="__RefHeading__10780_620918596"/>
      <w:bookmarkStart w:id="64" w:name="_Toc396461025"/>
      <w:bookmarkEnd w:id="63"/>
      <w:r w:rsidRPr="00B707FF">
        <w:rPr>
          <w:rFonts w:asciiTheme="minorHAnsi" w:hAnsiTheme="minorHAnsi" w:cs="Times New Roman"/>
          <w:sz w:val="24"/>
          <w:szCs w:val="24"/>
        </w:rPr>
        <w:t>Force majeure</w:t>
      </w:r>
      <w:bookmarkEnd w:id="64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Force majeure reguleres i overensstemmelse med dansk rets almindelige bestemmelser herom.</w:t>
      </w:r>
    </w:p>
    <w:p w:rsidR="00CF08C5" w:rsidRDefault="00CF08C5" w:rsidP="00CF08C5">
      <w:pPr>
        <w:pStyle w:val="Overskrift1"/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5" w:name="__RefHeading__10782_620918596"/>
      <w:bookmarkStart w:id="66" w:name="_Toc302993685"/>
      <w:bookmarkEnd w:id="65"/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7" w:name="_Toc396461026"/>
      <w:r w:rsidRPr="00B707FF">
        <w:rPr>
          <w:rFonts w:asciiTheme="minorHAnsi" w:hAnsiTheme="minorHAnsi" w:cs="Times New Roman"/>
          <w:sz w:val="24"/>
          <w:szCs w:val="24"/>
        </w:rPr>
        <w:t xml:space="preserve">Fortolkning af </w:t>
      </w:r>
      <w:r w:rsidR="00763366">
        <w:rPr>
          <w:rFonts w:asciiTheme="minorHAnsi" w:hAnsiTheme="minorHAnsi" w:cs="Times New Roman"/>
          <w:sz w:val="24"/>
          <w:szCs w:val="24"/>
        </w:rPr>
        <w:t>kontrakten</w:t>
      </w:r>
      <w:r w:rsidRPr="00B707FF">
        <w:rPr>
          <w:rFonts w:asciiTheme="minorHAnsi" w:hAnsiTheme="minorHAnsi" w:cs="Times New Roman"/>
          <w:sz w:val="24"/>
          <w:szCs w:val="24"/>
        </w:rPr>
        <w:t xml:space="preserve"> og tvistløsning</w:t>
      </w:r>
      <w:bookmarkEnd w:id="67"/>
      <w:r w:rsidRPr="00B707FF">
        <w:rPr>
          <w:rFonts w:asciiTheme="minorHAnsi" w:hAnsiTheme="minorHAnsi" w:cs="Times New Roman"/>
          <w:sz w:val="24"/>
          <w:szCs w:val="24"/>
        </w:rPr>
        <w:t xml:space="preserve"> </w:t>
      </w:r>
      <w:bookmarkEnd w:id="66"/>
    </w:p>
    <w:p w:rsidR="00A802AC" w:rsidRPr="00B707FF" w:rsidRDefault="00A802AC" w:rsidP="00125F6C">
      <w:pPr>
        <w:pStyle w:val="Listeafsnit"/>
        <w:spacing w:line="23" w:lineRule="atLeast"/>
        <w:ind w:left="0"/>
        <w:jc w:val="both"/>
        <w:rPr>
          <w:rFonts w:asciiTheme="minorHAnsi" w:hAnsiTheme="minorHAnsi" w:cs="Times New Roman"/>
          <w:szCs w:val="24"/>
        </w:rPr>
      </w:pPr>
      <w:r w:rsidRPr="00B707FF">
        <w:rPr>
          <w:rFonts w:asciiTheme="minorHAnsi" w:hAnsiTheme="minorHAnsi" w:cs="Times New Roman"/>
          <w:szCs w:val="24"/>
        </w:rPr>
        <w:t xml:space="preserve">Såfremt der er modstrid mellem </w:t>
      </w:r>
      <w:r w:rsidR="00763366">
        <w:rPr>
          <w:rFonts w:asciiTheme="minorHAnsi" w:hAnsiTheme="minorHAnsi" w:cs="Times New Roman"/>
          <w:szCs w:val="24"/>
        </w:rPr>
        <w:t>kontrakten</w:t>
      </w:r>
      <w:r w:rsidRPr="00B707FF">
        <w:rPr>
          <w:rFonts w:asciiTheme="minorHAnsi" w:hAnsiTheme="minorHAnsi" w:cs="Times New Roman"/>
          <w:szCs w:val="24"/>
        </w:rPr>
        <w:t xml:space="preserve">s ordlyd og de til </w:t>
      </w:r>
      <w:r w:rsidR="00763366">
        <w:rPr>
          <w:rFonts w:asciiTheme="minorHAnsi" w:hAnsiTheme="minorHAnsi" w:cs="Times New Roman"/>
          <w:szCs w:val="24"/>
        </w:rPr>
        <w:t>kontrakten</w:t>
      </w:r>
      <w:r w:rsidRPr="00B707FF">
        <w:rPr>
          <w:rFonts w:asciiTheme="minorHAnsi" w:hAnsiTheme="minorHAnsi" w:cs="Times New Roman"/>
          <w:szCs w:val="24"/>
        </w:rPr>
        <w:t xml:space="preserve"> knyttede bilag, går </w:t>
      </w:r>
      <w:r w:rsidR="00763366">
        <w:rPr>
          <w:rFonts w:asciiTheme="minorHAnsi" w:hAnsiTheme="minorHAnsi" w:cs="Times New Roman"/>
          <w:szCs w:val="24"/>
        </w:rPr>
        <w:t>kontrakten</w:t>
      </w:r>
      <w:r w:rsidRPr="00B707FF">
        <w:rPr>
          <w:rFonts w:asciiTheme="minorHAnsi" w:hAnsiTheme="minorHAnsi" w:cs="Times New Roman"/>
          <w:szCs w:val="24"/>
        </w:rPr>
        <w:t>s ordlyd forud for bilagene. Ligeledes er bilagene oplistet i prioriteret rækkefølge, således at bilag 1 går forud for bilag 2 etc.</w:t>
      </w:r>
    </w:p>
    <w:p w:rsidR="00A802AC" w:rsidRPr="00B707FF" w:rsidRDefault="00A802AC" w:rsidP="00125F6C">
      <w:pPr>
        <w:autoSpaceDE w:val="0"/>
        <w:spacing w:line="23" w:lineRule="atLeast"/>
        <w:jc w:val="both"/>
        <w:rPr>
          <w:rFonts w:asciiTheme="minorHAnsi" w:hAnsiTheme="minorHAnsi" w:cs="Times New Roman"/>
          <w:color w:val="000000"/>
        </w:rPr>
      </w:pPr>
    </w:p>
    <w:p w:rsidR="00A802AC" w:rsidRPr="00B707FF" w:rsidRDefault="0040745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Ved fortolkning prioriteres </w:t>
      </w:r>
      <w:r w:rsidR="00000DFD">
        <w:rPr>
          <w:rFonts w:asciiTheme="minorHAnsi" w:hAnsiTheme="minorHAnsi" w:cs="Times New Roman"/>
        </w:rPr>
        <w:t>udbudsbetingelser og kravspecifikation</w:t>
      </w:r>
      <w:r w:rsidR="00385376" w:rsidRPr="00B707FF">
        <w:rPr>
          <w:rFonts w:asciiTheme="minorHAnsi" w:hAnsiTheme="minorHAnsi" w:cs="Times New Roman"/>
        </w:rPr>
        <w:t xml:space="preserve"> dermed</w:t>
      </w:r>
      <w:r w:rsidRPr="00B707FF">
        <w:rPr>
          <w:rFonts w:asciiTheme="minorHAnsi" w:hAnsiTheme="minorHAnsi" w:cs="Times New Roman"/>
        </w:rPr>
        <w:t xml:space="preserve"> forud for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ens tilbud</w:t>
      </w:r>
      <w:r w:rsidRPr="00B707FF">
        <w:rPr>
          <w:rFonts w:asciiTheme="minorHAnsi" w:hAnsiTheme="minorHAnsi" w:cs="Times New Roman"/>
        </w:rPr>
        <w:t xml:space="preserve"> dog således at, hvor </w:t>
      </w:r>
      <w:r w:rsidR="00F72284" w:rsidRPr="00B707FF">
        <w:rPr>
          <w:rFonts w:asciiTheme="minorHAnsi" w:hAnsiTheme="minorHAnsi" w:cs="Times New Roman"/>
        </w:rPr>
        <w:t>Leverandør</w:t>
      </w:r>
      <w:r w:rsidRPr="00B707FF">
        <w:rPr>
          <w:rFonts w:asciiTheme="minorHAnsi" w:hAnsiTheme="minorHAnsi" w:cs="Times New Roman"/>
        </w:rPr>
        <w:t>ens tilbud</w:t>
      </w:r>
      <w:r w:rsidR="00A802AC" w:rsidRPr="00B707FF">
        <w:rPr>
          <w:rFonts w:asciiTheme="minorHAnsi" w:hAnsiTheme="minorHAnsi" w:cs="Times New Roman"/>
        </w:rPr>
        <w:t xml:space="preserve"> stiller </w:t>
      </w:r>
      <w:r w:rsidR="003044CD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bedre end krav</w:t>
      </w:r>
      <w:r w:rsidR="00345467">
        <w:rPr>
          <w:rFonts w:asciiTheme="minorHAnsi" w:hAnsiTheme="minorHAnsi" w:cs="Times New Roman"/>
        </w:rPr>
        <w:t>,</w:t>
      </w:r>
      <w:r w:rsidR="00A802AC" w:rsidRPr="00B707FF">
        <w:rPr>
          <w:rFonts w:asciiTheme="minorHAnsi" w:hAnsiTheme="minorHAnsi" w:cs="Times New Roman"/>
        </w:rPr>
        <w:t xml:space="preserve"> som fremgår af </w:t>
      </w:r>
      <w:r w:rsidR="00385376" w:rsidRPr="00B707FF">
        <w:rPr>
          <w:rFonts w:asciiTheme="minorHAnsi" w:hAnsiTheme="minorHAnsi" w:cs="Times New Roman"/>
        </w:rPr>
        <w:t>kravspecifikationen</w:t>
      </w:r>
      <w:r w:rsidR="00A802AC" w:rsidRPr="00B707FF">
        <w:rPr>
          <w:rFonts w:asciiTheme="minorHAnsi" w:hAnsiTheme="minorHAnsi" w:cs="Times New Roman"/>
        </w:rPr>
        <w:t>, har dett</w:t>
      </w:r>
      <w:r w:rsidR="005F4089" w:rsidRPr="00B707FF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 xml:space="preserve"> forrang.</w:t>
      </w:r>
    </w:p>
    <w:p w:rsidR="00A802AC" w:rsidRPr="00B707FF" w:rsidRDefault="00A802AC" w:rsidP="00125F6C">
      <w:pPr>
        <w:autoSpaceDE w:val="0"/>
        <w:spacing w:line="23" w:lineRule="atLeast"/>
        <w:jc w:val="both"/>
        <w:rPr>
          <w:rFonts w:asciiTheme="minorHAnsi" w:hAnsiTheme="minorHAnsi" w:cs="Times New Roman"/>
        </w:rPr>
      </w:pPr>
    </w:p>
    <w:p w:rsidR="00000DFD" w:rsidRPr="00000DFD" w:rsidRDefault="00E94DB4" w:rsidP="00000DFD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8" w:name="_Toc396461027"/>
      <w:r>
        <w:rPr>
          <w:rFonts w:asciiTheme="minorHAnsi" w:hAnsiTheme="minorHAnsi" w:cs="Times New Roman"/>
          <w:sz w:val="24"/>
          <w:szCs w:val="24"/>
        </w:rPr>
        <w:t>Lovvalg og værneting</w:t>
      </w:r>
      <w:bookmarkEnd w:id="68"/>
      <w:r w:rsidR="00000DFD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975F5" w:rsidRPr="00B975F5" w:rsidRDefault="00B975F5" w:rsidP="00B975F5">
      <w:pPr>
        <w:rPr>
          <w:rFonts w:asciiTheme="minorHAnsi" w:hAnsiTheme="minorHAnsi"/>
        </w:rPr>
      </w:pPr>
      <w:r w:rsidRPr="00B975F5">
        <w:rPr>
          <w:rFonts w:asciiTheme="minorHAnsi" w:hAnsiTheme="minorHAnsi"/>
        </w:rPr>
        <w:t>Nærværende kontrakt er undergivet dansk ret.</w:t>
      </w:r>
    </w:p>
    <w:p w:rsidR="00B975F5" w:rsidRPr="00B975F5" w:rsidRDefault="00B975F5" w:rsidP="00B975F5">
      <w:pPr>
        <w:rPr>
          <w:rFonts w:asciiTheme="minorHAnsi" w:hAnsiTheme="minorHAnsi"/>
        </w:rPr>
      </w:pPr>
    </w:p>
    <w:p w:rsidR="00B975F5" w:rsidRPr="00B975F5" w:rsidRDefault="00B975F5" w:rsidP="00B975F5">
      <w:pPr>
        <w:rPr>
          <w:rFonts w:asciiTheme="minorHAnsi" w:hAnsiTheme="minorHAnsi"/>
        </w:rPr>
      </w:pPr>
      <w:r w:rsidRPr="00B975F5">
        <w:rPr>
          <w:rFonts w:asciiTheme="minorHAnsi" w:hAnsiTheme="minorHAnsi"/>
        </w:rPr>
        <w:t xml:space="preserve">Såfremt der opstår en uoverensstemmelse mellem parterne i forbindelse med nærværende kontrakt, skal parterne med en positiv, samarbejdende og ansvarlig holdning søge at indlede forhandlinger med henblik på at løse tvisten. Om nødvendigt skal forhandlingerne søges løftet op i parternes organisationer. Såfremt der ej heller herved opnås nogen løsning, skal parterne for egen regning søge at opnå enighed om i fællesskab at udpege en uafhængig og sagkyndig mægler, der kan mægle og komme med ikke-bindende forslag til tvistens løsning. Parterne afholder i lige dele omkostninger til den uafhængige og sagkyndige mægler.  </w:t>
      </w:r>
    </w:p>
    <w:p w:rsidR="00B975F5" w:rsidRPr="00B975F5" w:rsidRDefault="00B975F5" w:rsidP="00B975F5">
      <w:pPr>
        <w:rPr>
          <w:rFonts w:asciiTheme="minorHAnsi" w:hAnsiTheme="minorHAnsi"/>
        </w:rPr>
      </w:pPr>
    </w:p>
    <w:p w:rsidR="00B975F5" w:rsidRDefault="00B975F5" w:rsidP="00B975F5">
      <w:r w:rsidRPr="00B975F5">
        <w:rPr>
          <w:rFonts w:asciiTheme="minorHAnsi" w:hAnsiTheme="minorHAnsi"/>
        </w:rPr>
        <w:t>Når det i andet afsnit beskrevne har været forsøgt, er hver af parterne berettiget til at kræve uoverensstemmelsen afgjort efter dansk ret med Sø- og Handelsretten som værneting.</w:t>
      </w:r>
    </w:p>
    <w:p w:rsidR="00A802AC" w:rsidRPr="00345467" w:rsidRDefault="00B93C72" w:rsidP="00E94DB4">
      <w:pPr>
        <w:autoSpaceDE w:val="0"/>
        <w:spacing w:line="23" w:lineRule="atLeast"/>
        <w:jc w:val="both"/>
        <w:rPr>
          <w:rFonts w:asciiTheme="minorHAnsi" w:hAnsiTheme="minorHAnsi" w:cs="Times New Roman"/>
        </w:rPr>
      </w:pPr>
      <w:r w:rsidRPr="00345467">
        <w:rPr>
          <w:rFonts w:asciiTheme="minorHAnsi" w:hAnsiTheme="minorHAnsi" w:cs="Times New Roman"/>
        </w:rPr>
        <w:t xml:space="preserve"> </w:t>
      </w:r>
      <w:bookmarkStart w:id="69" w:name="__RefHeading__10784_620918596"/>
      <w:bookmarkEnd w:id="69"/>
    </w:p>
    <w:p w:rsidR="00A802AC" w:rsidRPr="00B707FF" w:rsidRDefault="00F16F19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70" w:name="_Toc396461028"/>
      <w:r>
        <w:rPr>
          <w:rFonts w:asciiTheme="minorHAnsi" w:hAnsiTheme="minorHAnsi" w:cs="Times New Roman"/>
          <w:sz w:val="24"/>
          <w:szCs w:val="24"/>
        </w:rPr>
        <w:t>Kontrakt</w:t>
      </w:r>
      <w:r w:rsidR="00A802AC" w:rsidRPr="00B707FF">
        <w:rPr>
          <w:rFonts w:asciiTheme="minorHAnsi" w:hAnsiTheme="minorHAnsi" w:cs="Times New Roman"/>
          <w:sz w:val="24"/>
          <w:szCs w:val="24"/>
        </w:rPr>
        <w:t>ændringer</w:t>
      </w:r>
      <w:bookmarkEnd w:id="70"/>
    </w:p>
    <w:p w:rsidR="00A802AC" w:rsidRPr="00B707FF" w:rsidRDefault="00680EA0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763366">
        <w:rPr>
          <w:rFonts w:asciiTheme="minorHAnsi" w:hAnsiTheme="minorHAnsi" w:cs="Times New Roman"/>
        </w:rPr>
        <w:t>ontrakten</w:t>
      </w:r>
      <w:r w:rsidR="00A802AC" w:rsidRPr="00B707FF">
        <w:rPr>
          <w:rFonts w:asciiTheme="minorHAnsi" w:hAnsiTheme="minorHAnsi" w:cs="Times New Roman"/>
        </w:rPr>
        <w:t xml:space="preserve"> kan kun ændres ved allonge</w:t>
      </w:r>
      <w:r w:rsidR="00345467">
        <w:rPr>
          <w:rFonts w:asciiTheme="minorHAnsi" w:hAnsiTheme="minorHAnsi" w:cs="Times New Roman"/>
        </w:rPr>
        <w:t xml:space="preserve"> underskrevet af begge parter.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71" w:name="__RefHeading__10786_620918596"/>
      <w:bookmarkStart w:id="72" w:name="_Toc396461029"/>
      <w:bookmarkEnd w:id="71"/>
      <w:r w:rsidRPr="00B707FF">
        <w:rPr>
          <w:rFonts w:asciiTheme="minorHAnsi" w:hAnsiTheme="minorHAnsi" w:cs="Times New Roman"/>
          <w:sz w:val="24"/>
          <w:szCs w:val="24"/>
        </w:rPr>
        <w:t>Underskrift</w:t>
      </w:r>
      <w:bookmarkEnd w:id="72"/>
    </w:p>
    <w:p w:rsidR="00A802AC" w:rsidRPr="00B707FF" w:rsidRDefault="00763366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underskrives i 2 eksemplarer, hvor </w:t>
      </w:r>
      <w:r w:rsidR="003044CD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og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 hver beholder ét eksemplar.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  <w:r w:rsidRPr="00B707FF">
        <w:rPr>
          <w:rFonts w:asciiTheme="minorHAnsi" w:hAnsiTheme="minorHAnsi" w:cs="Times New Roman"/>
          <w:b/>
          <w:iCs/>
        </w:rPr>
        <w:t>Dato</w:t>
      </w:r>
      <w:proofErr w:type="gramStart"/>
      <w:r w:rsidRPr="00B707FF">
        <w:rPr>
          <w:rFonts w:asciiTheme="minorHAnsi" w:hAnsiTheme="minorHAnsi" w:cs="Times New Roman"/>
          <w:b/>
          <w:iCs/>
          <w:shd w:val="clear" w:color="auto" w:fill="D9D9D9"/>
        </w:rPr>
        <w:t>…………………</w:t>
      </w:r>
      <w:proofErr w:type="gramEnd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  <w:proofErr w:type="gramStart"/>
      <w:r w:rsidRPr="00B707FF">
        <w:rPr>
          <w:rFonts w:asciiTheme="minorHAnsi" w:hAnsiTheme="minorHAnsi" w:cs="Times New Roman"/>
          <w:b/>
          <w:iCs/>
        </w:rPr>
        <w:t>…………………………………………</w:t>
      </w:r>
      <w:proofErr w:type="gramEnd"/>
      <w:r w:rsidRPr="00B707FF">
        <w:rPr>
          <w:rFonts w:asciiTheme="minorHAnsi" w:hAnsiTheme="minorHAnsi" w:cs="Times New Roman"/>
          <w:b/>
          <w:iCs/>
        </w:rPr>
        <w:tab/>
      </w:r>
      <w:r w:rsidRPr="00B707FF">
        <w:rPr>
          <w:rFonts w:asciiTheme="minorHAnsi" w:hAnsiTheme="minorHAnsi" w:cs="Times New Roman"/>
          <w:b/>
          <w:iCs/>
        </w:rPr>
        <w:tab/>
      </w:r>
      <w:r w:rsidR="00345467">
        <w:rPr>
          <w:rFonts w:asciiTheme="minorHAnsi" w:hAnsiTheme="minorHAnsi" w:cs="Times New Roman"/>
          <w:b/>
          <w:iCs/>
        </w:rPr>
        <w:tab/>
      </w:r>
      <w:r w:rsidRPr="00B707FF">
        <w:rPr>
          <w:rFonts w:asciiTheme="minorHAnsi" w:hAnsiTheme="minorHAnsi" w:cs="Times New Roman"/>
          <w:b/>
          <w:iCs/>
        </w:rPr>
        <w:t>……………………………………..</w:t>
      </w:r>
    </w:p>
    <w:p w:rsidR="005C7D5D" w:rsidRDefault="001E154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[</w:t>
      </w:r>
      <w:r w:rsidR="00F72284"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Leverandør</w:t>
      </w:r>
      <w:r w:rsidR="00A802AC"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en</w:t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 ved xx]</w:t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[</w:t>
      </w:r>
      <w:proofErr w:type="spellStart"/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Xx</w:t>
      </w:r>
      <w:proofErr w:type="spellEnd"/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 </w:t>
      </w:r>
      <w:r w:rsidR="003044CD">
        <w:rPr>
          <w:rFonts w:asciiTheme="minorHAnsi" w:hAnsiTheme="minorHAnsi" w:cs="Times New Roman"/>
          <w:iCs/>
          <w:shd w:val="clear" w:color="auto" w:fill="D9D9D9" w:themeFill="background1" w:themeFillShade="D9"/>
        </w:rPr>
        <w:t>Kunden</w:t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 ved xx</w:t>
      </w:r>
      <w:r w:rsidRPr="00B707FF">
        <w:rPr>
          <w:rFonts w:asciiTheme="minorHAnsi" w:hAnsiTheme="minorHAnsi" w:cs="Times New Roman"/>
          <w:shd w:val="clear" w:color="auto" w:fill="D9D9D9" w:themeFill="background1" w:themeFillShade="D9"/>
        </w:rPr>
        <w:t>]</w:t>
      </w:r>
    </w:p>
    <w:p w:rsidR="005C7D5D" w:rsidRDefault="005C7D5D" w:rsidP="005C7D5D">
      <w:pPr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br w:type="page"/>
      </w:r>
    </w:p>
    <w:p w:rsidR="005C7D5D" w:rsidRDefault="005C7D5D" w:rsidP="005C7D5D">
      <w:pPr>
        <w:pStyle w:val="Overskrift1"/>
        <w:ind w:left="1134"/>
      </w:pPr>
      <w:bookmarkStart w:id="73" w:name="_Toc384372153"/>
      <w:bookmarkStart w:id="74" w:name="_Toc396461030"/>
      <w:r w:rsidRPr="004D5FB9">
        <w:lastRenderedPageBreak/>
        <w:t xml:space="preserve">Bilag 1 </w:t>
      </w:r>
      <w:r>
        <w:t xml:space="preserve">til Kontrakt om </w:t>
      </w:r>
      <w:bookmarkEnd w:id="73"/>
      <w:r>
        <w:t>Firewall Datacenter Løsning</w:t>
      </w:r>
      <w:bookmarkEnd w:id="74"/>
      <w:r>
        <w:t xml:space="preserve"> </w:t>
      </w:r>
    </w:p>
    <w:p w:rsidR="005C7D5D" w:rsidRPr="00C62936" w:rsidRDefault="005C7D5D" w:rsidP="005C7D5D">
      <w:pPr>
        <w:pStyle w:val="Overskrift2"/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</w:pPr>
      <w:bookmarkStart w:id="75" w:name="_Toc384372154"/>
      <w:bookmarkStart w:id="76" w:name="_Toc396461031"/>
      <w:r w:rsidRPr="00C62936"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  <w:t>Kravspecifikation med udfyldt svarskema</w:t>
      </w:r>
      <w:bookmarkEnd w:id="75"/>
      <w:bookmarkEnd w:id="76"/>
    </w:p>
    <w:p w:rsidR="005C7D5D" w:rsidRDefault="005C7D5D" w:rsidP="005C7D5D">
      <w:r>
        <w:br w:type="page"/>
      </w:r>
    </w:p>
    <w:p w:rsidR="005C7D5D" w:rsidRDefault="005C7D5D" w:rsidP="005C7D5D">
      <w:pPr>
        <w:pStyle w:val="Overskrift1"/>
        <w:ind w:left="1134"/>
      </w:pPr>
      <w:bookmarkStart w:id="77" w:name="_Toc384372155"/>
      <w:bookmarkStart w:id="78" w:name="_Toc396461032"/>
      <w:r>
        <w:lastRenderedPageBreak/>
        <w:t xml:space="preserve">Bilag 2 </w:t>
      </w:r>
      <w:bookmarkEnd w:id="77"/>
      <w:r>
        <w:t>til Kontrakt om Firewall Datacenter Løsning</w:t>
      </w:r>
      <w:bookmarkEnd w:id="78"/>
    </w:p>
    <w:p w:rsidR="005C7D5D" w:rsidRPr="00C62936" w:rsidRDefault="005C7D5D" w:rsidP="005C7D5D">
      <w:pPr>
        <w:pStyle w:val="Overskrift2"/>
        <w:rPr>
          <w:rFonts w:asciiTheme="minorHAnsi" w:hAnsiTheme="minorHAnsi" w:cs="Times New Roman"/>
        </w:rPr>
      </w:pPr>
      <w:bookmarkStart w:id="79" w:name="_Toc384372156"/>
      <w:bookmarkStart w:id="80" w:name="_Toc396461033"/>
      <w:r w:rsidRPr="00C62936">
        <w:rPr>
          <w:rFonts w:asciiTheme="minorHAnsi" w:hAnsiTheme="minorHAnsi"/>
        </w:rPr>
        <w:t xml:space="preserve">It-miljø beskrivelse af </w:t>
      </w:r>
      <w:r w:rsidR="00FF1E64">
        <w:rPr>
          <w:rFonts w:asciiTheme="minorHAnsi" w:hAnsiTheme="minorHAnsi"/>
        </w:rPr>
        <w:t>Kundens</w:t>
      </w:r>
      <w:r w:rsidRPr="00C62936">
        <w:rPr>
          <w:rFonts w:asciiTheme="minorHAnsi" w:hAnsiTheme="minorHAnsi"/>
        </w:rPr>
        <w:t xml:space="preserve"> server miljø</w:t>
      </w:r>
      <w:bookmarkEnd w:id="79"/>
      <w:bookmarkEnd w:id="80"/>
      <w:r w:rsidRPr="00C62936">
        <w:rPr>
          <w:rFonts w:asciiTheme="minorHAnsi" w:hAnsiTheme="minorHAnsi"/>
        </w:rPr>
        <w:br w:type="page"/>
      </w:r>
    </w:p>
    <w:p w:rsidR="005C7D5D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</w:p>
    <w:p w:rsidR="005C7D5D" w:rsidRDefault="005C7D5D" w:rsidP="005C7D5D">
      <w:pPr>
        <w:spacing w:line="23" w:lineRule="atLeast"/>
        <w:jc w:val="both"/>
        <w:rPr>
          <w:rFonts w:asciiTheme="minorHAnsi" w:hAnsiTheme="minorHAnsi" w:cs="Times New Roman"/>
        </w:rPr>
      </w:pPr>
    </w:p>
    <w:p w:rsidR="005C7D5D" w:rsidRDefault="005C7D5D" w:rsidP="005C7D5D">
      <w:pPr>
        <w:pStyle w:val="Overskrift1"/>
        <w:ind w:left="1134"/>
      </w:pPr>
      <w:bookmarkStart w:id="81" w:name="_Toc384372157"/>
      <w:bookmarkStart w:id="82" w:name="_Toc396461034"/>
      <w:r>
        <w:t>Bilag 3</w:t>
      </w:r>
      <w:bookmarkEnd w:id="81"/>
      <w:r>
        <w:t xml:space="preserve"> til Kontrakt om Firewall Datacenter Løsning</w:t>
      </w:r>
      <w:bookmarkEnd w:id="82"/>
      <w:r>
        <w:t xml:space="preserve"> </w:t>
      </w:r>
    </w:p>
    <w:p w:rsidR="005C7D5D" w:rsidRPr="00C62936" w:rsidRDefault="005C7D5D" w:rsidP="005C7D5D">
      <w:pPr>
        <w:pStyle w:val="Overskrift2"/>
      </w:pPr>
      <w:bookmarkStart w:id="83" w:name="_Toc384372158"/>
      <w:bookmarkStart w:id="84" w:name="_Toc396461035"/>
      <w:r w:rsidRPr="00C62936">
        <w:t>Overtagelsesprøve</w:t>
      </w:r>
      <w:bookmarkEnd w:id="83"/>
      <w:bookmarkEnd w:id="84"/>
    </w:p>
    <w:p w:rsidR="005C7D5D" w:rsidRDefault="005C7D5D" w:rsidP="005C7D5D">
      <w:pPr>
        <w:rPr>
          <w:rFonts w:asciiTheme="minorHAnsi" w:hAnsiTheme="minorHAnsi"/>
        </w:rPr>
      </w:pPr>
      <w:bookmarkStart w:id="85" w:name="_Toc67370410"/>
    </w:p>
    <w:p w:rsidR="005C7D5D" w:rsidRPr="004D5FB9" w:rsidRDefault="005C7D5D" w:rsidP="005C7D5D">
      <w:pPr>
        <w:pStyle w:val="Listeafsnit"/>
        <w:numPr>
          <w:ilvl w:val="0"/>
          <w:numId w:val="20"/>
        </w:num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 xml:space="preserve">Afprøvning af </w:t>
      </w:r>
      <w:bookmarkEnd w:id="85"/>
      <w:r w:rsidR="009C4CA5" w:rsidRPr="009C4CA5">
        <w:rPr>
          <w:rFonts w:asciiTheme="minorHAnsi" w:hAnsiTheme="minorHAnsi"/>
          <w:b/>
        </w:rPr>
        <w:t>Firewall Datacenter løsningen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Pr="00307E18" w:rsidRDefault="005C7D5D" w:rsidP="005C7D5D">
      <w:pPr>
        <w:rPr>
          <w:rFonts w:asciiTheme="minorHAnsi" w:hAnsiTheme="minorHAnsi"/>
        </w:rPr>
      </w:pPr>
      <w:r w:rsidRPr="00307E18">
        <w:rPr>
          <w:rFonts w:asciiTheme="minorHAnsi" w:hAnsiTheme="minorHAnsi"/>
        </w:rPr>
        <w:t>Afp</w:t>
      </w:r>
      <w:r w:rsidR="009C4CA5">
        <w:rPr>
          <w:rFonts w:asciiTheme="minorHAnsi" w:hAnsiTheme="minorHAnsi"/>
        </w:rPr>
        <w:t>røvning af Firewall Datacenter</w:t>
      </w:r>
      <w:r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 w:rsidRPr="00307E18">
        <w:rPr>
          <w:rFonts w:asciiTheme="minorHAnsi" w:hAnsiTheme="minorHAnsi"/>
        </w:rPr>
        <w:t xml:space="preserve"> sker ved en overtagelsesprøve i overensstemmelse med Kontraktens punkt 10 og dette bilag</w:t>
      </w:r>
      <w:r>
        <w:rPr>
          <w:rFonts w:asciiTheme="minorHAnsi" w:hAnsiTheme="minorHAnsi"/>
        </w:rPr>
        <w:t xml:space="preserve"> 3 til Kontrakten</w:t>
      </w:r>
      <w:r w:rsidRPr="00307E18">
        <w:rPr>
          <w:rFonts w:asciiTheme="minorHAnsi" w:hAnsiTheme="minorHAnsi"/>
        </w:rPr>
        <w:t>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pStyle w:val="Listeafsnit"/>
        <w:numPr>
          <w:ilvl w:val="0"/>
          <w:numId w:val="20"/>
        </w:numPr>
        <w:rPr>
          <w:rFonts w:asciiTheme="minorHAnsi" w:hAnsiTheme="minorHAnsi"/>
        </w:rPr>
      </w:pPr>
      <w:bookmarkStart w:id="86" w:name="_Toc67370411"/>
      <w:r w:rsidRPr="004D5FB9">
        <w:rPr>
          <w:rFonts w:asciiTheme="minorHAnsi" w:hAnsiTheme="minorHAnsi"/>
          <w:b/>
        </w:rPr>
        <w:t>Fællesregler for afprøvning</w:t>
      </w:r>
      <w:bookmarkEnd w:id="86"/>
    </w:p>
    <w:p w:rsidR="005C7D5D" w:rsidRDefault="005C7D5D" w:rsidP="005C7D5D">
      <w:pPr>
        <w:rPr>
          <w:rFonts w:asciiTheme="minorHAnsi" w:hAnsiTheme="minorHAnsi"/>
        </w:rPr>
      </w:pPr>
      <w:bookmarkStart w:id="87" w:name="_Toc67370412"/>
    </w:p>
    <w:p w:rsidR="005C7D5D" w:rsidRPr="004D5FB9" w:rsidRDefault="005C7D5D" w:rsidP="005C7D5D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Prøvens gennemførelse</w:t>
      </w:r>
      <w:bookmarkEnd w:id="87"/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Tidspunktet for prøvens gennemførelse fremgår af tid</w:t>
      </w:r>
      <w:r>
        <w:rPr>
          <w:rFonts w:asciiTheme="minorHAnsi" w:hAnsiTheme="minorHAnsi"/>
        </w:rPr>
        <w:t>splanen, jf. Kontraktens bilag 4</w:t>
      </w:r>
      <w:r w:rsidRPr="00041FFF">
        <w:rPr>
          <w:rFonts w:asciiTheme="minorHAnsi" w:hAnsiTheme="minorHAnsi"/>
        </w:rPr>
        <w:t>, eller anden aftale mellem parterne.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Prøven skal gennemføres under forhold, der i videst muligt omfang svarer til en normal driftssituation.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88" w:name="_Toc67370413"/>
      <w:r w:rsidRPr="004D5FB9">
        <w:rPr>
          <w:rFonts w:asciiTheme="minorHAnsi" w:hAnsiTheme="minorHAnsi"/>
          <w:b/>
        </w:rPr>
        <w:t>Rapport over prøveforløbet</w:t>
      </w:r>
      <w:bookmarkEnd w:id="88"/>
    </w:p>
    <w:p w:rsidR="005C7D5D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Når overtagelsesprøven er afsluttet, udarbejder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straks en rapport over prøveforl</w:t>
      </w:r>
      <w:r>
        <w:rPr>
          <w:rFonts w:asciiTheme="minorHAnsi" w:hAnsiTheme="minorHAnsi"/>
        </w:rPr>
        <w:t>øbet med opførelse af Kundens</w:t>
      </w:r>
      <w:r w:rsidRPr="00041FFF">
        <w:rPr>
          <w:rFonts w:asciiTheme="minorHAnsi" w:hAnsiTheme="minorHAnsi"/>
        </w:rPr>
        <w:t xml:space="preserve"> konstaterede mangler i en mangelliste.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89" w:name="_Toc67370414"/>
      <w:r w:rsidRPr="004D5FB9">
        <w:rPr>
          <w:rFonts w:asciiTheme="minorHAnsi" w:hAnsiTheme="minorHAnsi"/>
          <w:b/>
        </w:rPr>
        <w:t>Godkendelse af en prøve</w:t>
      </w:r>
      <w:bookmarkEnd w:id="89"/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En prøve er bestået, når kravene til prøvens res</w:t>
      </w:r>
      <w:r w:rsidR="0049228E">
        <w:rPr>
          <w:rFonts w:asciiTheme="minorHAnsi" w:hAnsiTheme="minorHAnsi"/>
        </w:rPr>
        <w:t>ultat er opfyldt, og betaling</w:t>
      </w:r>
      <w:r w:rsidRPr="00041FFF">
        <w:rPr>
          <w:rFonts w:asciiTheme="minorHAnsi" w:hAnsiTheme="minorHAnsi"/>
        </w:rPr>
        <w:t xml:space="preserve"> skal herefter ske i overensstemmelse med kontraktens punkt 10.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Kan prøven ikke godkendes af kunden, skal kunden uden ugrundet ophold skriftligt meddele dette til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samt anføre årsagen til den manglende godkendelse.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90" w:name="_Toc67370415"/>
      <w:r w:rsidRPr="004D5FB9">
        <w:rPr>
          <w:rFonts w:asciiTheme="minorHAnsi" w:hAnsiTheme="minorHAnsi"/>
          <w:b/>
        </w:rPr>
        <w:t>Afhjælpning af konstaterede mangler</w:t>
      </w:r>
      <w:bookmarkEnd w:id="90"/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Såfremt kunden godkender overtagelsesprøven med konstaterede mangler, skal disse anføres i en mangelliste. Kunden er først forpligtet til at betale, nå</w:t>
      </w:r>
      <w:r>
        <w:rPr>
          <w:rFonts w:asciiTheme="minorHAnsi" w:hAnsiTheme="minorHAnsi"/>
        </w:rPr>
        <w:t xml:space="preserve">r sådanne mangler </w:t>
      </w:r>
      <w:r w:rsidRPr="00041FFF">
        <w:rPr>
          <w:rFonts w:asciiTheme="minorHAnsi" w:hAnsiTheme="minorHAnsi"/>
        </w:rPr>
        <w:t>er afhjulpet, jfr. kontraktens punkt 10.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Mangler konst</w:t>
      </w:r>
      <w:r>
        <w:rPr>
          <w:rFonts w:asciiTheme="minorHAnsi" w:hAnsiTheme="minorHAnsi"/>
        </w:rPr>
        <w:t>ateret efter overtagelsesdagen</w:t>
      </w:r>
      <w:r w:rsidRPr="00041FFF">
        <w:rPr>
          <w:rFonts w:asciiTheme="minorHAnsi" w:hAnsiTheme="minorHAnsi"/>
        </w:rPr>
        <w:t xml:space="preserve"> afhjæl</w:t>
      </w:r>
      <w:r>
        <w:rPr>
          <w:rFonts w:asciiTheme="minorHAnsi" w:hAnsiTheme="minorHAnsi"/>
        </w:rPr>
        <w:t xml:space="preserve">pes i overensstemmelse med Leverandørens vedligeholdelse og support. </w:t>
      </w:r>
    </w:p>
    <w:p w:rsidR="005C7D5D" w:rsidRDefault="005C7D5D" w:rsidP="005C7D5D">
      <w:pPr>
        <w:pStyle w:val="Listeafsnit"/>
      </w:pPr>
      <w:bookmarkStart w:id="91" w:name="_Toc67370416"/>
    </w:p>
    <w:p w:rsidR="005C7D5D" w:rsidRDefault="005C7D5D" w:rsidP="005C7D5D">
      <w:pPr>
        <w:widowControl/>
        <w:suppressAutoHyphens w:val="0"/>
        <w:rPr>
          <w:rFonts w:cs="Mangal"/>
          <w:b/>
          <w:szCs w:val="21"/>
        </w:rPr>
      </w:pPr>
      <w:r>
        <w:rPr>
          <w:b/>
        </w:rPr>
        <w:br w:type="page"/>
      </w:r>
    </w:p>
    <w:p w:rsidR="005C7D5D" w:rsidRPr="004D5FB9" w:rsidRDefault="005C7D5D" w:rsidP="005C7D5D">
      <w:pPr>
        <w:pStyle w:val="Listeafsnit"/>
        <w:numPr>
          <w:ilvl w:val="0"/>
          <w:numId w:val="20"/>
        </w:numPr>
        <w:rPr>
          <w:i/>
        </w:rPr>
      </w:pPr>
      <w:r w:rsidRPr="004D5FB9">
        <w:rPr>
          <w:b/>
        </w:rPr>
        <w:lastRenderedPageBreak/>
        <w:t>Overtagelsesprøve</w:t>
      </w:r>
      <w:bookmarkStart w:id="92" w:name="_Toc67370417"/>
      <w:bookmarkEnd w:id="91"/>
    </w:p>
    <w:p w:rsidR="005C7D5D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Formål</w:t>
      </w:r>
      <w:bookmarkEnd w:id="92"/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Formålet med overtagelsesprøven er primært at konstatere, om den aftalte funktionalitet og dokumentation er leveret. </w:t>
      </w:r>
    </w:p>
    <w:p w:rsidR="005C7D5D" w:rsidRDefault="005C7D5D" w:rsidP="005C7D5D">
      <w:bookmarkStart w:id="93" w:name="_Toc67370418"/>
    </w:p>
    <w:p w:rsidR="005C7D5D" w:rsidRPr="004D5FB9" w:rsidRDefault="005C7D5D" w:rsidP="005C7D5D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Prøveplan</w:t>
      </w:r>
      <w:bookmarkEnd w:id="93"/>
    </w:p>
    <w:p w:rsidR="005C7D5D" w:rsidRPr="00041FFF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 skal</w:t>
      </w:r>
      <w:r w:rsidRPr="00041FFF">
        <w:rPr>
          <w:rFonts w:asciiTheme="minorHAnsi" w:hAnsiTheme="minorHAnsi"/>
        </w:rPr>
        <w:t xml:space="preserve"> som del af sit tilbud udarbejdet et udkast til prøveplan for ove</w:t>
      </w:r>
      <w:r>
        <w:rPr>
          <w:rFonts w:asciiTheme="minorHAnsi" w:hAnsiTheme="minorHAnsi"/>
        </w:rPr>
        <w:t>rtagelsesprøven.</w:t>
      </w:r>
      <w:r w:rsidRPr="00041FFF">
        <w:rPr>
          <w:rFonts w:asciiTheme="minorHAnsi" w:hAnsiTheme="minorHAnsi"/>
        </w:rPr>
        <w:t xml:space="preserve">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>I Leverandøren</w:t>
      </w:r>
      <w:r w:rsidRPr="00041FFF">
        <w:rPr>
          <w:rFonts w:asciiTheme="minorHAnsi" w:hAnsiTheme="minorHAnsi"/>
        </w:rPr>
        <w:t>s udkast til prøveplan er karakter og omfang samt tidspunkt for kundens deltagelse specifi</w:t>
      </w:r>
      <w:r>
        <w:rPr>
          <w:rFonts w:asciiTheme="minorHAnsi" w:hAnsiTheme="minorHAnsi"/>
        </w:rPr>
        <w:t>ceret.</w:t>
      </w: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 </w:t>
      </w:r>
    </w:p>
    <w:p w:rsidR="005C7D5D" w:rsidRPr="00041FFF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skal ef</w:t>
      </w:r>
      <w:r>
        <w:rPr>
          <w:rFonts w:asciiTheme="minorHAnsi" w:hAnsiTheme="minorHAnsi"/>
        </w:rPr>
        <w:t xml:space="preserve">ter tildeling </w:t>
      </w:r>
      <w:r w:rsidRPr="00041FFF">
        <w:rPr>
          <w:rFonts w:asciiTheme="minorHAnsi" w:hAnsiTheme="minorHAnsi"/>
        </w:rPr>
        <w:t xml:space="preserve">indarbejde alle forslag til ændringer fra kunden i prøveplanen, med mindre </w:t>
      </w:r>
      <w:r>
        <w:rPr>
          <w:rFonts w:asciiTheme="minorHAnsi" w:hAnsiTheme="minorHAnsi"/>
        </w:rPr>
        <w:t>parterne er enige om,</w:t>
      </w:r>
      <w:r w:rsidRPr="00041FFF">
        <w:rPr>
          <w:rFonts w:asciiTheme="minorHAnsi" w:hAnsiTheme="minorHAnsi"/>
        </w:rPr>
        <w:t xml:space="preserve"> at disse forslag vil indebære aktiviteter, der ligger uden for hvad der med rimelighed kan påregnes.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Kundens forslag til ændring af prøveplanen skal være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i hænde senest </w:t>
      </w:r>
      <w:r>
        <w:rPr>
          <w:rFonts w:asciiTheme="minorHAnsi" w:hAnsiTheme="minorHAnsi"/>
        </w:rPr>
        <w:t>10</w:t>
      </w:r>
      <w:r w:rsidRPr="00041FFF">
        <w:rPr>
          <w:rFonts w:asciiTheme="minorHAnsi" w:hAnsiTheme="minorHAnsi"/>
        </w:rPr>
        <w:t xml:space="preserve"> arbejdsdage før prøvens start, hvorefter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udarbejder en revideret prøveplan. Den reviderede prøveplan skal være modtaget af kunden se</w:t>
      </w:r>
      <w:r>
        <w:rPr>
          <w:rFonts w:asciiTheme="minorHAnsi" w:hAnsiTheme="minorHAnsi"/>
        </w:rPr>
        <w:t>nest 5 arbejdsdage efter Leverandøren</w:t>
      </w:r>
      <w:r w:rsidRPr="00041FFF">
        <w:rPr>
          <w:rFonts w:asciiTheme="minorHAnsi" w:hAnsiTheme="minorHAnsi"/>
        </w:rPr>
        <w:t>s modtagelse af kundens forslag til ændringer.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94" w:name="_Toc67370419"/>
      <w:r w:rsidRPr="004D5FB9">
        <w:rPr>
          <w:rFonts w:asciiTheme="minorHAnsi" w:hAnsiTheme="minorHAnsi"/>
          <w:b/>
        </w:rPr>
        <w:t>Tilrettelæggelse</w:t>
      </w:r>
      <w:bookmarkEnd w:id="94"/>
    </w:p>
    <w:p w:rsidR="005C7D5D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Overtagelsesprøven tilrettelægges af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som en funktionsprøve, hvor det kontrolleres, at den aftalte funktionalitet</w:t>
      </w:r>
      <w:r>
        <w:rPr>
          <w:rFonts w:asciiTheme="minorHAnsi" w:hAnsiTheme="minorHAnsi"/>
        </w:rPr>
        <w:t xml:space="preserve"> i</w:t>
      </w:r>
      <w:r w:rsidR="009C4CA5" w:rsidRPr="009C4CA5">
        <w:rPr>
          <w:rFonts w:asciiTheme="minorHAnsi" w:hAnsiTheme="minorHAnsi"/>
        </w:rPr>
        <w:t xml:space="preserve"> </w:t>
      </w:r>
      <w:r w:rsidR="009C4CA5">
        <w:rPr>
          <w:rFonts w:asciiTheme="minorHAnsi" w:hAnsiTheme="minorHAnsi"/>
        </w:rPr>
        <w:t>Firewall Datacenter</w:t>
      </w:r>
      <w:r w:rsidR="009C4CA5"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 w:rsidRPr="00041FFF">
        <w:rPr>
          <w:rFonts w:asciiTheme="minorHAnsi" w:hAnsiTheme="minorHAnsi"/>
        </w:rPr>
        <w:t xml:space="preserve">, herunder integration til andre systemer, og dokumentation er leveret. Afprøvning af væsentlige funktioner samt dokumentationen er omfattet af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>s oplæg til prøveplan. Øvrige funktioner og forhold afprøves i ove</w:t>
      </w:r>
      <w:r>
        <w:rPr>
          <w:rFonts w:asciiTheme="minorHAnsi" w:hAnsiTheme="minorHAnsi"/>
        </w:rPr>
        <w:t xml:space="preserve">rensstemmelse med prøveplanen.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95" w:name="_Toc67370420"/>
      <w:r w:rsidRPr="004D5FB9">
        <w:rPr>
          <w:rFonts w:asciiTheme="minorHAnsi" w:hAnsiTheme="minorHAnsi"/>
          <w:b/>
        </w:rPr>
        <w:t>Gennemførelse</w:t>
      </w:r>
      <w:bookmarkEnd w:id="95"/>
    </w:p>
    <w:p w:rsidR="005C7D5D" w:rsidRPr="00041FFF" w:rsidRDefault="005C7D5D" w:rsidP="005C7D5D">
      <w:pPr>
        <w:rPr>
          <w:rFonts w:asciiTheme="minorHAnsi" w:hAnsiTheme="minorHAnsi"/>
        </w:rPr>
      </w:pPr>
      <w:r w:rsidRPr="00B863AF">
        <w:rPr>
          <w:rFonts w:asciiTheme="minorHAnsi" w:hAnsiTheme="minorHAnsi"/>
          <w:iCs/>
        </w:rPr>
        <w:t>Overtagelsesprøven gennemføres af Leverandøren med kundens aktive deltagelse</w:t>
      </w:r>
      <w:r w:rsidRPr="00B863AF">
        <w:rPr>
          <w:rFonts w:asciiTheme="minorHAnsi" w:hAnsiTheme="minorHAnsi"/>
        </w:rPr>
        <w:t>.</w:t>
      </w:r>
      <w:r w:rsidRPr="00041FFF">
        <w:rPr>
          <w:rFonts w:asciiTheme="minorHAnsi" w:hAnsiTheme="minorHAnsi"/>
        </w:rPr>
        <w:t xml:space="preserve"> Kundens deltagelse er nærmere beskrevet i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s oplæg til prøveplan, jf. punkt 3.2 ovenfor.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I forbindelse med overtagelsesprøvens gennemførelse fremprovokeres en række fejlsituationer, som</w:t>
      </w:r>
      <w:r>
        <w:rPr>
          <w:rFonts w:asciiTheme="minorHAnsi" w:hAnsiTheme="minorHAnsi"/>
        </w:rPr>
        <w:t xml:space="preserve"> den </w:t>
      </w:r>
      <w:r w:rsidR="009C4CA5">
        <w:rPr>
          <w:rFonts w:asciiTheme="minorHAnsi" w:hAnsiTheme="minorHAnsi"/>
        </w:rPr>
        <w:t>Firewall Datacenter</w:t>
      </w:r>
      <w:r w:rsidR="009C4CA5"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</w:t>
      </w:r>
      <w:r w:rsidRPr="00041FFF">
        <w:rPr>
          <w:rFonts w:asciiTheme="minorHAnsi" w:hAnsiTheme="minorHAnsi"/>
        </w:rPr>
        <w:t>skal reagere på med fejlmeddelelser, der gør det muligt for brugeren at fortsætte på et veldefineret grundlag.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</w:rPr>
      </w:pPr>
      <w:bookmarkStart w:id="96" w:name="_Toc67370421"/>
      <w:r w:rsidRPr="004D5FB9">
        <w:rPr>
          <w:rFonts w:asciiTheme="minorHAnsi" w:hAnsiTheme="minorHAnsi"/>
          <w:b/>
        </w:rPr>
        <w:t>Godkendelseskriterier</w:t>
      </w:r>
      <w:bookmarkEnd w:id="96"/>
    </w:p>
    <w:p w:rsidR="005C7D5D" w:rsidRPr="00041FFF" w:rsidRDefault="005C7D5D" w:rsidP="005C7D5D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Kravene til overtagelsesprøvens resultat er opfyldt, hvis prøven gennemføres uden konstatering af en eller flere kvalificerede </w:t>
      </w:r>
      <w:r>
        <w:rPr>
          <w:rFonts w:asciiTheme="minorHAnsi" w:hAnsiTheme="minorHAnsi"/>
        </w:rPr>
        <w:t xml:space="preserve">eller væsentlige </w:t>
      </w:r>
      <w:r w:rsidRPr="00041FFF">
        <w:rPr>
          <w:rFonts w:asciiTheme="minorHAnsi" w:hAnsiTheme="minorHAnsi"/>
        </w:rPr>
        <w:t xml:space="preserve">mangler.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  <w:b/>
          <w:u w:val="single"/>
        </w:rPr>
      </w:pPr>
      <w:r w:rsidRPr="004D5FB9">
        <w:rPr>
          <w:rFonts w:asciiTheme="minorHAnsi" w:hAnsiTheme="minorHAnsi"/>
          <w:b/>
          <w:u w:val="single"/>
        </w:rPr>
        <w:t>Der er tale om en kvalificeret mangel hvis,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950AE7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950AE7">
        <w:rPr>
          <w:rFonts w:asciiTheme="minorHAnsi" w:hAnsiTheme="minorHAnsi"/>
        </w:rPr>
        <w:t>Hvis en eller flere brugere ikke kan anven</w:t>
      </w:r>
      <w:r w:rsidR="009C4CA5" w:rsidRPr="00950AE7">
        <w:rPr>
          <w:rFonts w:asciiTheme="minorHAnsi" w:hAnsiTheme="minorHAnsi"/>
        </w:rPr>
        <w:t>de Firewall Datacenter løsningen</w:t>
      </w:r>
      <w:r w:rsidRPr="00950AE7">
        <w:rPr>
          <w:rFonts w:asciiTheme="minorHAnsi" w:hAnsiTheme="minorHAnsi"/>
        </w:rPr>
        <w:t>, eller</w:t>
      </w:r>
    </w:p>
    <w:p w:rsidR="005C7D5D" w:rsidRPr="00950AE7" w:rsidRDefault="005C7D5D" w:rsidP="005C7D5D">
      <w:pPr>
        <w:tabs>
          <w:tab w:val="num" w:pos="1134"/>
        </w:tabs>
        <w:ind w:left="360"/>
        <w:rPr>
          <w:rFonts w:asciiTheme="minorHAnsi" w:hAnsiTheme="minorHAnsi"/>
        </w:rPr>
      </w:pPr>
    </w:p>
    <w:p w:rsidR="005C7D5D" w:rsidRPr="00950AE7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950AE7">
        <w:rPr>
          <w:rFonts w:asciiTheme="minorHAnsi" w:hAnsiTheme="minorHAnsi"/>
        </w:rPr>
        <w:t xml:space="preserve">Hvis funktionaliteten er nedsat i en sådan grad, at </w:t>
      </w:r>
      <w:r w:rsidR="009C4CA5" w:rsidRPr="00950AE7">
        <w:rPr>
          <w:rFonts w:asciiTheme="minorHAnsi" w:hAnsiTheme="minorHAnsi"/>
        </w:rPr>
        <w:t xml:space="preserve">Firewall Datacenter løsningen </w:t>
      </w:r>
      <w:r w:rsidRPr="00950AE7">
        <w:rPr>
          <w:rFonts w:asciiTheme="minorHAnsi" w:hAnsiTheme="minorHAnsi"/>
        </w:rPr>
        <w:t>må anses for ude af drift, eller</w:t>
      </w:r>
    </w:p>
    <w:p w:rsidR="005C7D5D" w:rsidRPr="00950AE7" w:rsidRDefault="005C7D5D" w:rsidP="005C7D5D">
      <w:pPr>
        <w:rPr>
          <w:rFonts w:asciiTheme="minorHAnsi" w:hAnsiTheme="minorHAnsi"/>
        </w:rPr>
      </w:pPr>
    </w:p>
    <w:p w:rsidR="005C7D5D" w:rsidRPr="00950AE7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950AE7">
        <w:rPr>
          <w:rFonts w:asciiTheme="minorHAnsi" w:hAnsiTheme="minorHAnsi"/>
        </w:rPr>
        <w:t xml:space="preserve">Hvis Kundens anvendelighed af </w:t>
      </w:r>
      <w:r w:rsidR="009C4CA5" w:rsidRPr="00950AE7">
        <w:rPr>
          <w:rFonts w:asciiTheme="minorHAnsi" w:hAnsiTheme="minorHAnsi"/>
        </w:rPr>
        <w:t xml:space="preserve">Firewall Datacenter løsningen </w:t>
      </w:r>
      <w:r w:rsidRPr="00950AE7">
        <w:rPr>
          <w:rFonts w:asciiTheme="minorHAnsi" w:hAnsiTheme="minorHAnsi"/>
        </w:rPr>
        <w:t xml:space="preserve">nedsættes eller besværliggøres i et betydeligt omfang f.eks., hvis Kunden oplever svartider over 10 sekunder, eller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Hv</w:t>
      </w:r>
      <w:r w:rsidR="009C4CA5">
        <w:rPr>
          <w:rFonts w:asciiTheme="minorHAnsi" w:hAnsiTheme="minorHAnsi"/>
        </w:rPr>
        <w:t>is Kundens anvendelighed af Firewall Datacenter</w:t>
      </w:r>
      <w:r w:rsidR="009C4CA5"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 w:rsidR="009C4CA5" w:rsidRPr="00307E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løsning</w:t>
      </w:r>
      <w:r w:rsidRPr="00041FFF">
        <w:rPr>
          <w:rFonts w:asciiTheme="minorHAnsi" w:hAnsiTheme="minorHAnsi"/>
        </w:rPr>
        <w:t xml:space="preserve"> er nedsat i </w:t>
      </w:r>
      <w:r>
        <w:rPr>
          <w:rFonts w:asciiTheme="minorHAnsi" w:hAnsiTheme="minorHAnsi"/>
        </w:rPr>
        <w:t xml:space="preserve">et </w:t>
      </w:r>
      <w:r w:rsidRPr="00041FFF">
        <w:rPr>
          <w:rFonts w:asciiTheme="minorHAnsi" w:hAnsiTheme="minorHAnsi"/>
        </w:rPr>
        <w:t>ikke ubetydeligt omfang,</w:t>
      </w:r>
      <w:r>
        <w:rPr>
          <w:rFonts w:asciiTheme="minorHAnsi" w:hAnsiTheme="minorHAnsi"/>
        </w:rPr>
        <w:t xml:space="preserve"> med mindre manglen </w:t>
      </w:r>
      <w:r w:rsidRPr="00041FFF">
        <w:rPr>
          <w:rFonts w:asciiTheme="minorHAnsi" w:hAnsiTheme="minorHAnsi"/>
        </w:rPr>
        <w:t>kan omgå</w:t>
      </w:r>
      <w:r>
        <w:rPr>
          <w:rFonts w:asciiTheme="minorHAnsi" w:hAnsiTheme="minorHAnsi"/>
        </w:rPr>
        <w:t>s vederlagsfrit og uden betydelig ekstra indsats af Kunden, eller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</w:t>
      </w:r>
      <w:r w:rsidRPr="00041FFF">
        <w:rPr>
          <w:rFonts w:asciiTheme="minorHAnsi" w:hAnsiTheme="minorHAnsi"/>
        </w:rPr>
        <w:t xml:space="preserve">der </w:t>
      </w:r>
      <w:r>
        <w:rPr>
          <w:rFonts w:asciiTheme="minorHAnsi" w:hAnsiTheme="minorHAnsi"/>
        </w:rPr>
        <w:t xml:space="preserve">i øvrigt </w:t>
      </w:r>
      <w:r w:rsidRPr="00041FFF">
        <w:rPr>
          <w:rFonts w:asciiTheme="minorHAnsi" w:hAnsiTheme="minorHAnsi"/>
        </w:rPr>
        <w:t>kon</w:t>
      </w:r>
      <w:r w:rsidR="009C4CA5">
        <w:rPr>
          <w:rFonts w:asciiTheme="minorHAnsi" w:hAnsiTheme="minorHAnsi"/>
        </w:rPr>
        <w:t>stateres væsentlige mangler ved</w:t>
      </w:r>
      <w:r>
        <w:rPr>
          <w:rFonts w:asciiTheme="minorHAnsi" w:hAnsiTheme="minorHAnsi"/>
        </w:rPr>
        <w:t xml:space="preserve"> </w:t>
      </w:r>
      <w:r w:rsidR="009C4CA5">
        <w:rPr>
          <w:rFonts w:asciiTheme="minorHAnsi" w:hAnsiTheme="minorHAnsi"/>
        </w:rPr>
        <w:t>Firewall Datacenter</w:t>
      </w:r>
      <w:r w:rsidR="009C4CA5"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 w:rsidR="009C4CA5" w:rsidRPr="00307E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løsnings </w:t>
      </w:r>
      <w:r w:rsidRPr="00041FFF">
        <w:rPr>
          <w:rFonts w:asciiTheme="minorHAnsi" w:hAnsiTheme="minorHAnsi"/>
        </w:rPr>
        <w:t xml:space="preserve">tilknyttede ydelser.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rPr>
          <w:rFonts w:asciiTheme="minorHAnsi" w:hAnsiTheme="minorHAnsi"/>
          <w:b/>
          <w:u w:val="single"/>
        </w:rPr>
      </w:pPr>
      <w:r w:rsidRPr="004D5FB9">
        <w:rPr>
          <w:rFonts w:asciiTheme="minorHAnsi" w:hAnsiTheme="minorHAnsi"/>
          <w:b/>
          <w:u w:val="single"/>
        </w:rPr>
        <w:t xml:space="preserve">Der er ikke tale om en kvalificeret mangel hvis,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950AE7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950AE7">
        <w:rPr>
          <w:rFonts w:asciiTheme="minorHAnsi" w:hAnsiTheme="minorHAnsi"/>
        </w:rPr>
        <w:t>der blot er tale om at en enkelt funktion ikke virker, med mindre den pågældende funktion har central betydnin</w:t>
      </w:r>
      <w:r w:rsidR="009C4CA5" w:rsidRPr="00950AE7">
        <w:rPr>
          <w:rFonts w:asciiTheme="minorHAnsi" w:hAnsiTheme="minorHAnsi"/>
        </w:rPr>
        <w:t>g for kundens anvendelse af Firewall Datacenter løsningen</w:t>
      </w:r>
      <w:r w:rsidRPr="00950AE7">
        <w:rPr>
          <w:rFonts w:asciiTheme="minorHAnsi" w:hAnsiTheme="minorHAnsi"/>
        </w:rPr>
        <w:t>, eller</w:t>
      </w:r>
      <w:r w:rsidRPr="00950AE7">
        <w:rPr>
          <w:rFonts w:asciiTheme="minorHAnsi" w:hAnsiTheme="minorHAnsi"/>
        </w:rPr>
        <w:br/>
      </w:r>
    </w:p>
    <w:p w:rsidR="005C7D5D" w:rsidRPr="00950AE7" w:rsidRDefault="005C7D5D" w:rsidP="005C7D5D">
      <w:pPr>
        <w:widowControl/>
        <w:numPr>
          <w:ilvl w:val="0"/>
          <w:numId w:val="19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950AE7">
        <w:rPr>
          <w:rFonts w:asciiTheme="minorHAnsi" w:hAnsiTheme="minorHAnsi"/>
        </w:rPr>
        <w:t>kun 5 % af Kundens brugere er påvirket af manglen, således at de øvrige 95 % af Kundens brugere fortsat kan anvende</w:t>
      </w:r>
      <w:r w:rsidR="009C4CA5" w:rsidRPr="00950AE7">
        <w:rPr>
          <w:rFonts w:asciiTheme="minorHAnsi" w:hAnsiTheme="minorHAnsi"/>
        </w:rPr>
        <w:t xml:space="preserve"> Firewall Datacenter løsningen</w:t>
      </w:r>
      <w:r w:rsidRPr="00950AE7">
        <w:rPr>
          <w:rFonts w:asciiTheme="minorHAnsi" w:hAnsiTheme="minorHAnsi"/>
        </w:rPr>
        <w:t xml:space="preserve">, eller </w:t>
      </w:r>
      <w:r w:rsidRPr="00950AE7">
        <w:rPr>
          <w:rFonts w:asciiTheme="minorHAnsi" w:hAnsiTheme="minorHAnsi"/>
        </w:rPr>
        <w:br/>
      </w:r>
    </w:p>
    <w:p w:rsidR="005C7D5D" w:rsidRDefault="005C7D5D" w:rsidP="005C7D5D">
      <w:pPr>
        <w:rPr>
          <w:rFonts w:asciiTheme="minorHAnsi" w:hAnsiTheme="minorHAnsi"/>
        </w:rPr>
      </w:pPr>
      <w:r w:rsidRPr="00950AE7">
        <w:rPr>
          <w:rFonts w:asciiTheme="minorHAnsi" w:hAnsiTheme="minorHAnsi"/>
        </w:rPr>
        <w:t xml:space="preserve">Såfremt antallet og indholdet af ikke kvalificerede mangler er af et sådant omfang, at Kundens anvendelse af </w:t>
      </w:r>
      <w:r w:rsidR="009C4CA5" w:rsidRPr="00950AE7">
        <w:rPr>
          <w:rFonts w:asciiTheme="minorHAnsi" w:hAnsiTheme="minorHAnsi"/>
        </w:rPr>
        <w:t xml:space="preserve">Firewall Datacenter løsningen </w:t>
      </w:r>
      <w:r w:rsidRPr="00950AE7">
        <w:rPr>
          <w:rFonts w:asciiTheme="minorHAnsi" w:hAnsiTheme="minorHAnsi"/>
        </w:rPr>
        <w:t>herigennem påvirkes, som havde der været tale om en kvalificeret mangel, vil disse samlet set blive anset som en kvalificeret mangel.</w:t>
      </w:r>
      <w:r w:rsidRPr="00041FFF">
        <w:rPr>
          <w:rFonts w:asciiTheme="minorHAnsi" w:hAnsiTheme="minorHAnsi"/>
        </w:rPr>
        <w:t xml:space="preserve"> </w:t>
      </w: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5455DD" w:rsidRDefault="005C7D5D" w:rsidP="005C7D5D">
      <w:pPr>
        <w:pStyle w:val="Listeafsnit"/>
        <w:numPr>
          <w:ilvl w:val="0"/>
          <w:numId w:val="20"/>
        </w:numPr>
        <w:rPr>
          <w:b/>
        </w:rPr>
      </w:pPr>
      <w:r>
        <w:rPr>
          <w:b/>
        </w:rPr>
        <w:t>Mangler ved tredjepartsprogrammel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Kunden kan uanset punkt 3 udstede en betinget </w:t>
      </w:r>
      <w:r w:rsidRPr="00041FFF">
        <w:rPr>
          <w:rFonts w:asciiTheme="minorHAnsi" w:hAnsiTheme="minorHAnsi"/>
        </w:rPr>
        <w:t>godkende</w:t>
      </w:r>
      <w:r>
        <w:rPr>
          <w:rFonts w:asciiTheme="minorHAnsi" w:hAnsiTheme="minorHAnsi"/>
        </w:rPr>
        <w:t>lse af</w:t>
      </w:r>
      <w:r w:rsidRPr="00041FFF">
        <w:rPr>
          <w:rFonts w:asciiTheme="minorHAnsi" w:hAnsiTheme="minorHAnsi"/>
        </w:rPr>
        <w:t xml:space="preserve"> overtagelsesprøven</w:t>
      </w:r>
      <w:r>
        <w:rPr>
          <w:rFonts w:asciiTheme="minorHAnsi" w:hAnsiTheme="minorHAnsi"/>
        </w:rPr>
        <w:t>,</w:t>
      </w:r>
      <w:r w:rsidRPr="00041F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såfremt overtagelsesprøvens resultat viser, at der kun foreligger ikke kvalificerende fejl og mangler i tredjepartsprogrammel. </w:t>
      </w:r>
      <w:r w:rsidRPr="00041FFF">
        <w:rPr>
          <w:rFonts w:asciiTheme="minorHAnsi" w:hAnsiTheme="minorHAnsi"/>
        </w:rPr>
        <w:t xml:space="preserve"> 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>En betinget godkendelse forudsætter, at Leverandøren anviser en rimelig omgåelse heraf, således at K</w:t>
      </w:r>
      <w:r w:rsidRPr="00041FFF">
        <w:rPr>
          <w:rFonts w:asciiTheme="minorHAnsi" w:hAnsiTheme="minorHAnsi"/>
        </w:rPr>
        <w:t xml:space="preserve">unden </w:t>
      </w:r>
      <w:r>
        <w:rPr>
          <w:rFonts w:asciiTheme="minorHAnsi" w:hAnsiTheme="minorHAnsi"/>
        </w:rPr>
        <w:t xml:space="preserve">vederlagsfrit og </w:t>
      </w:r>
      <w:r w:rsidRPr="00041FFF">
        <w:rPr>
          <w:rFonts w:asciiTheme="minorHAnsi" w:hAnsiTheme="minorHAnsi"/>
        </w:rPr>
        <w:t>uden betydelig ekstra indsats</w:t>
      </w:r>
      <w:r>
        <w:rPr>
          <w:rFonts w:asciiTheme="minorHAnsi" w:hAnsiTheme="minorHAnsi"/>
        </w:rPr>
        <w:t xml:space="preserve"> og tid, vil kunne anvende </w:t>
      </w:r>
      <w:r w:rsidR="009C4CA5">
        <w:rPr>
          <w:rFonts w:asciiTheme="minorHAnsi" w:hAnsiTheme="minorHAnsi"/>
        </w:rPr>
        <w:t>Firewall Datacenter</w:t>
      </w:r>
      <w:r w:rsidR="009C4CA5" w:rsidRPr="00307E18">
        <w:rPr>
          <w:rFonts w:asciiTheme="minorHAnsi" w:hAnsiTheme="minorHAnsi"/>
        </w:rPr>
        <w:t xml:space="preserve"> løsning</w:t>
      </w:r>
      <w:r w:rsidR="009C4CA5">
        <w:rPr>
          <w:rFonts w:asciiTheme="minorHAnsi" w:hAnsiTheme="minorHAnsi"/>
        </w:rPr>
        <w:t>en</w:t>
      </w:r>
      <w:r w:rsidR="009C4CA5" w:rsidRPr="00307E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uden, at der foreligger kvalificerende mangler. 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Leverandørens anvisning af</w:t>
      </w:r>
      <w:r w:rsidRPr="00041FFF">
        <w:rPr>
          <w:rFonts w:asciiTheme="minorHAnsi" w:hAnsiTheme="minorHAnsi"/>
        </w:rPr>
        <w:t xml:space="preserve"> om</w:t>
      </w:r>
      <w:r>
        <w:rPr>
          <w:rFonts w:asciiTheme="minorHAnsi" w:hAnsiTheme="minorHAnsi"/>
        </w:rPr>
        <w:t xml:space="preserve">gåelse fratager i øvrigt ikke Kunden </w:t>
      </w:r>
      <w:r w:rsidRPr="00041FFF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etten til at kræve afhjælpning af fejl og </w:t>
      </w:r>
      <w:r w:rsidRPr="00041FFF">
        <w:rPr>
          <w:rFonts w:asciiTheme="minorHAnsi" w:hAnsiTheme="minorHAnsi"/>
        </w:rPr>
        <w:t>mangler i tredjepartsprogrammel</w:t>
      </w:r>
      <w:r>
        <w:rPr>
          <w:rFonts w:asciiTheme="minorHAnsi" w:hAnsiTheme="minorHAnsi"/>
        </w:rPr>
        <w:t>, når</w:t>
      </w:r>
      <w:r w:rsidRPr="00041FFF">
        <w:rPr>
          <w:rFonts w:asciiTheme="minorHAnsi" w:hAnsiTheme="minorHAnsi"/>
        </w:rPr>
        <w:t xml:space="preserve"> den afhjælpes af tredjepart.</w:t>
      </w:r>
    </w:p>
    <w:p w:rsidR="005C7D5D" w:rsidRDefault="005C7D5D" w:rsidP="005C7D5D">
      <w:pPr>
        <w:rPr>
          <w:rFonts w:asciiTheme="minorHAnsi" w:hAnsiTheme="minorHAnsi"/>
        </w:rPr>
      </w:pPr>
    </w:p>
    <w:p w:rsidR="005C7D5D" w:rsidRDefault="005C7D5D" w:rsidP="005C7D5D">
      <w:pPr>
        <w:rPr>
          <w:rFonts w:asciiTheme="minorHAnsi" w:hAnsiTheme="minorHAnsi"/>
        </w:rPr>
      </w:pPr>
    </w:p>
    <w:p w:rsidR="005C7D5D" w:rsidRPr="00041FFF" w:rsidRDefault="005C7D5D" w:rsidP="005C7D5D">
      <w:pPr>
        <w:rPr>
          <w:rFonts w:asciiTheme="minorHAnsi" w:hAnsiTheme="minorHAnsi"/>
        </w:rPr>
      </w:pPr>
    </w:p>
    <w:p w:rsidR="005C7D5D" w:rsidRPr="004D5FB9" w:rsidRDefault="005C7D5D" w:rsidP="005C7D5D">
      <w:pPr>
        <w:jc w:val="both"/>
        <w:rPr>
          <w:rFonts w:asciiTheme="minorHAnsi" w:hAnsiTheme="minorHAnsi" w:cs="Times New Roman"/>
          <w:sz w:val="28"/>
        </w:rPr>
      </w:pPr>
    </w:p>
    <w:p w:rsidR="005C7D5D" w:rsidRDefault="005C7D5D" w:rsidP="005C7D5D">
      <w:pPr>
        <w:widowControl/>
        <w:suppressAutoHyphens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5C7D5D" w:rsidRDefault="005C7D5D" w:rsidP="005C7D5D">
      <w:pPr>
        <w:pStyle w:val="Overskrift1"/>
        <w:ind w:left="1134"/>
      </w:pPr>
      <w:bookmarkStart w:id="97" w:name="_Toc384372159"/>
      <w:bookmarkStart w:id="98" w:name="_Toc396461036"/>
      <w:r>
        <w:lastRenderedPageBreak/>
        <w:t xml:space="preserve">Bilag 4 </w:t>
      </w:r>
      <w:bookmarkEnd w:id="97"/>
      <w:r>
        <w:t>til Kontrakt om Firewall Datacenter Løsning</w:t>
      </w:r>
      <w:bookmarkEnd w:id="98"/>
    </w:p>
    <w:p w:rsidR="005C7D5D" w:rsidRPr="00C62936" w:rsidRDefault="005C7D5D" w:rsidP="005C7D5D">
      <w:pPr>
        <w:pStyle w:val="Overskrift2"/>
      </w:pPr>
      <w:bookmarkStart w:id="99" w:name="_Toc384372160"/>
      <w:bookmarkStart w:id="100" w:name="_Toc396461037"/>
      <w:r w:rsidRPr="00C62936">
        <w:t>Udkast til tidsplan</w:t>
      </w:r>
      <w:bookmarkEnd w:id="99"/>
      <w:bookmarkEnd w:id="100"/>
    </w:p>
    <w:p w:rsidR="005C7D5D" w:rsidRDefault="005C7D5D" w:rsidP="005C7D5D"/>
    <w:p w:rsidR="005C7D5D" w:rsidRPr="00667987" w:rsidRDefault="005C7D5D" w:rsidP="005C7D5D">
      <w:pPr>
        <w:rPr>
          <w:b/>
        </w:rPr>
      </w:pPr>
      <w:r w:rsidRPr="00667987">
        <w:rPr>
          <w:b/>
        </w:rPr>
        <w:t>Aktiviteter i forbindelse med kontraktens gennemførelse</w:t>
      </w:r>
    </w:p>
    <w:p w:rsidR="005C7D5D" w:rsidRPr="00667987" w:rsidRDefault="005C7D5D" w:rsidP="005C7D5D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Hvor en aktivitet gennemføres over en periode anføres periodens start og sluttidspunkt i kolonnen ”Tidsangivelse”.</w:t>
      </w:r>
    </w:p>
    <w:p w:rsidR="005C7D5D" w:rsidRPr="00667987" w:rsidRDefault="005C7D5D" w:rsidP="005C7D5D">
      <w:pPr>
        <w:rPr>
          <w:rFonts w:asciiTheme="minorHAnsi" w:hAnsiTheme="minorHAnsi"/>
        </w:rPr>
      </w:pPr>
    </w:p>
    <w:p w:rsidR="005C7D5D" w:rsidRPr="00667987" w:rsidRDefault="005C7D5D" w:rsidP="005C7D5D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Nedennævnte aktiviteter iværksættes af den anførte initiativtager for den pågældende aktivitet. I det omfang at der er angivet flere initiativtagere, er det den førstnævnte, der er den primære initiativtager.</w:t>
      </w:r>
    </w:p>
    <w:p w:rsidR="005C7D5D" w:rsidRPr="00667987" w:rsidRDefault="005C7D5D" w:rsidP="005C7D5D">
      <w:pPr>
        <w:rPr>
          <w:rFonts w:asciiTheme="minorHAnsi" w:hAnsiTheme="minorHAnsi"/>
        </w:rPr>
      </w:pPr>
    </w:p>
    <w:tbl>
      <w:tblPr>
        <w:tblW w:w="460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948"/>
        <w:gridCol w:w="1203"/>
        <w:gridCol w:w="3125"/>
      </w:tblGrid>
      <w:tr w:rsidR="005C7D5D" w:rsidRPr="00667987" w:rsidTr="005C7D5D">
        <w:tc>
          <w:tcPr>
            <w:tcW w:w="3652" w:type="dxa"/>
          </w:tcPr>
          <w:p w:rsidR="005C7D5D" w:rsidRPr="00667987" w:rsidRDefault="005C7D5D" w:rsidP="005C7D5D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Aktivitet/begivenhed</w:t>
            </w:r>
          </w:p>
        </w:tc>
        <w:tc>
          <w:tcPr>
            <w:tcW w:w="960" w:type="dxa"/>
          </w:tcPr>
          <w:p w:rsidR="005C7D5D" w:rsidRPr="00667987" w:rsidRDefault="005C7D5D" w:rsidP="005C7D5D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Tidsangivelse</w:t>
            </w:r>
          </w:p>
        </w:tc>
        <w:tc>
          <w:tcPr>
            <w:tcW w:w="1219" w:type="dxa"/>
          </w:tcPr>
          <w:p w:rsidR="005C7D5D" w:rsidRPr="00667987" w:rsidRDefault="005C7D5D" w:rsidP="005C7D5D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 xml:space="preserve">Initiativtager </w:t>
            </w:r>
          </w:p>
        </w:tc>
        <w:tc>
          <w:tcPr>
            <w:tcW w:w="3171" w:type="dxa"/>
          </w:tcPr>
          <w:p w:rsidR="005C7D5D" w:rsidRPr="00667987" w:rsidRDefault="005C7D5D" w:rsidP="005C7D5D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Bemærkninger</w:t>
            </w:r>
          </w:p>
        </w:tc>
      </w:tr>
      <w:tr w:rsidR="005C7D5D" w:rsidRPr="00667987" w:rsidTr="005C7D5D">
        <w:tc>
          <w:tcPr>
            <w:tcW w:w="3652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Implementering og installation</w:t>
            </w:r>
          </w:p>
        </w:tc>
        <w:tc>
          <w:tcPr>
            <w:tcW w:w="960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</w:tr>
      <w:tr w:rsidR="005C7D5D" w:rsidRPr="00667987" w:rsidTr="005C7D5D">
        <w:tc>
          <w:tcPr>
            <w:tcW w:w="3652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Gennemførelse af overtagelsesprøve</w:t>
            </w:r>
          </w:p>
        </w:tc>
        <w:tc>
          <w:tcPr>
            <w:tcW w:w="960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</w:tr>
      <w:tr w:rsidR="005C7D5D" w:rsidRPr="00667987" w:rsidTr="005C7D5D">
        <w:tc>
          <w:tcPr>
            <w:tcW w:w="3652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Aftalt overtagelsesdag</w:t>
            </w:r>
          </w:p>
        </w:tc>
        <w:tc>
          <w:tcPr>
            <w:tcW w:w="960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K</w:t>
            </w:r>
          </w:p>
        </w:tc>
        <w:tc>
          <w:tcPr>
            <w:tcW w:w="3171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</w:tr>
      <w:tr w:rsidR="005C7D5D" w:rsidRPr="00667987" w:rsidTr="005C7D5D">
        <w:tc>
          <w:tcPr>
            <w:tcW w:w="3652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Vedligeholdelse og support</w:t>
            </w:r>
          </w:p>
        </w:tc>
        <w:tc>
          <w:tcPr>
            <w:tcW w:w="960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5C7D5D" w:rsidRPr="00667987" w:rsidRDefault="005C7D5D" w:rsidP="005C7D5D">
            <w:pPr>
              <w:rPr>
                <w:rFonts w:asciiTheme="minorHAnsi" w:hAnsiTheme="minorHAnsi"/>
              </w:rPr>
            </w:pPr>
          </w:p>
        </w:tc>
      </w:tr>
    </w:tbl>
    <w:p w:rsidR="005C7D5D" w:rsidRPr="00667987" w:rsidRDefault="005C7D5D" w:rsidP="005C7D5D">
      <w:pPr>
        <w:rPr>
          <w:rFonts w:asciiTheme="minorHAnsi" w:hAnsiTheme="minorHAnsi"/>
        </w:rPr>
      </w:pPr>
    </w:p>
    <w:p w:rsidR="005C7D5D" w:rsidRPr="00667987" w:rsidRDefault="005C7D5D" w:rsidP="005C7D5D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"K" = kunde; "L" = leverandør</w:t>
      </w:r>
    </w:p>
    <w:p w:rsidR="005C7D5D" w:rsidRPr="00667987" w:rsidRDefault="005C7D5D" w:rsidP="005C7D5D">
      <w:pPr>
        <w:rPr>
          <w:rFonts w:asciiTheme="minorHAnsi" w:hAnsiTheme="minorHAnsi"/>
        </w:rPr>
      </w:pPr>
    </w:p>
    <w:p w:rsidR="005C7D5D" w:rsidRPr="00667987" w:rsidRDefault="005C7D5D" w:rsidP="005C7D5D">
      <w:pPr>
        <w:rPr>
          <w:b/>
        </w:rPr>
      </w:pPr>
      <w:r w:rsidRPr="00667987">
        <w:rPr>
          <w:b/>
        </w:rPr>
        <w:t>Ændring af tidsplanen</w:t>
      </w:r>
    </w:p>
    <w:p w:rsidR="005C7D5D" w:rsidRPr="00667987" w:rsidRDefault="005C7D5D" w:rsidP="005C7D5D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Æn</w:t>
      </w:r>
      <w:r>
        <w:rPr>
          <w:rFonts w:asciiTheme="minorHAnsi" w:hAnsiTheme="minorHAnsi"/>
        </w:rPr>
        <w:t>dring af denne tidsplan i bilag 4 til kontrakten</w:t>
      </w:r>
      <w:r w:rsidRPr="0066798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kan kun ske efter parternes </w:t>
      </w:r>
      <w:r w:rsidRPr="00667987">
        <w:rPr>
          <w:rFonts w:asciiTheme="minorHAnsi" w:hAnsiTheme="minorHAnsi"/>
        </w:rPr>
        <w:t>behandling og god</w:t>
      </w:r>
      <w:r>
        <w:rPr>
          <w:rFonts w:asciiTheme="minorHAnsi" w:hAnsiTheme="minorHAnsi"/>
        </w:rPr>
        <w:t>kendelse.</w:t>
      </w:r>
      <w:r w:rsidRPr="00667987">
        <w:rPr>
          <w:rFonts w:asciiTheme="minorHAnsi" w:hAnsiTheme="minorHAnsi"/>
        </w:rPr>
        <w:t xml:space="preserve"> Ved eventuelle ændringer af tidsplanen udarbejdes en ny tidsplan eller tillæg dertil til erstatning af det, der ænd</w:t>
      </w:r>
      <w:r>
        <w:rPr>
          <w:rFonts w:asciiTheme="minorHAnsi" w:hAnsiTheme="minorHAnsi"/>
        </w:rPr>
        <w:t>res i overensstemmelse med Kontraktens punkt 31.</w:t>
      </w:r>
    </w:p>
    <w:p w:rsidR="005C7D5D" w:rsidRPr="00667987" w:rsidRDefault="005C7D5D" w:rsidP="005C7D5D">
      <w:pPr>
        <w:rPr>
          <w:rFonts w:asciiTheme="minorHAnsi" w:hAnsiTheme="minorHAnsi"/>
        </w:rPr>
      </w:pPr>
    </w:p>
    <w:p w:rsidR="005C7D5D" w:rsidRDefault="005C7D5D" w:rsidP="005C7D5D">
      <w:pPr>
        <w:widowControl/>
        <w:suppressAutoHyphens w:val="0"/>
      </w:pPr>
      <w:r>
        <w:br w:type="page"/>
      </w:r>
    </w:p>
    <w:p w:rsidR="00CF0F19" w:rsidRPr="00CF0F19" w:rsidRDefault="005C7D5D" w:rsidP="00CF0F19">
      <w:pPr>
        <w:pStyle w:val="Overskrift1"/>
        <w:ind w:left="1134"/>
      </w:pPr>
      <w:bookmarkStart w:id="101" w:name="_Toc384372161"/>
      <w:bookmarkStart w:id="102" w:name="_Toc396461038"/>
      <w:r>
        <w:lastRenderedPageBreak/>
        <w:t>Bilag 5</w:t>
      </w:r>
      <w:bookmarkEnd w:id="101"/>
      <w:r>
        <w:t xml:space="preserve"> til Kontrakt om Firewall Datacenter Løsning</w:t>
      </w:r>
      <w:r w:rsidR="00CF0F19">
        <w:t xml:space="preserve"> Leverandørens Tilbud</w:t>
      </w:r>
      <w:bookmarkEnd w:id="102"/>
    </w:p>
    <w:p w:rsidR="005C7D5D" w:rsidRPr="00667987" w:rsidRDefault="005C7D5D" w:rsidP="005C7D5D"/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sectPr w:rsidR="00A802AC" w:rsidRPr="00B707FF" w:rsidSect="005D3A0F">
      <w:type w:val="continuous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64" w:rsidRDefault="00FF1E64" w:rsidP="00C858E3">
      <w:r>
        <w:separator/>
      </w:r>
    </w:p>
  </w:endnote>
  <w:endnote w:type="continuationSeparator" w:id="0">
    <w:p w:rsidR="00FF1E64" w:rsidRDefault="00FF1E64" w:rsidP="00C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64" w:rsidRDefault="00FF1E64" w:rsidP="00CB0E5C">
    <w:pPr>
      <w:pStyle w:val="Sidefod"/>
      <w:framePr w:wrap="around" w:vAnchor="text" w:hAnchor="margin" w:xAlign="center" w:y="1"/>
      <w:rPr>
        <w:rStyle w:val="Sidetal"/>
        <w:rFonts w:cs="Tahoma"/>
      </w:rPr>
    </w:pPr>
    <w:r>
      <w:rPr>
        <w:rStyle w:val="Sidetal"/>
        <w:rFonts w:cs="Tahoma"/>
      </w:rPr>
      <w:fldChar w:fldCharType="begin"/>
    </w:r>
    <w:r>
      <w:rPr>
        <w:rStyle w:val="Sidetal"/>
        <w:rFonts w:cs="Tahoma"/>
      </w:rPr>
      <w:instrText xml:space="preserve">PAGE  </w:instrText>
    </w:r>
    <w:r>
      <w:rPr>
        <w:rStyle w:val="Sidetal"/>
        <w:rFonts w:cs="Tahoma"/>
      </w:rPr>
      <w:fldChar w:fldCharType="end"/>
    </w:r>
  </w:p>
  <w:p w:rsidR="00FF1E64" w:rsidRDefault="00FF1E6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64" w:rsidRDefault="00FF1E64" w:rsidP="00CB0E5C">
    <w:pPr>
      <w:pStyle w:val="Sidefod"/>
      <w:framePr w:wrap="around" w:vAnchor="text" w:hAnchor="margin" w:xAlign="center" w:y="1"/>
      <w:rPr>
        <w:rStyle w:val="Sidetal"/>
        <w:rFonts w:cs="Tahoma"/>
      </w:rPr>
    </w:pPr>
    <w:r>
      <w:rPr>
        <w:rStyle w:val="Sidetal"/>
        <w:rFonts w:cs="Tahoma"/>
      </w:rPr>
      <w:fldChar w:fldCharType="begin"/>
    </w:r>
    <w:r>
      <w:rPr>
        <w:rStyle w:val="Sidetal"/>
        <w:rFonts w:cs="Tahoma"/>
      </w:rPr>
      <w:instrText xml:space="preserve">PAGE  </w:instrText>
    </w:r>
    <w:r>
      <w:rPr>
        <w:rStyle w:val="Sidetal"/>
        <w:rFonts w:cs="Tahoma"/>
      </w:rPr>
      <w:fldChar w:fldCharType="separate"/>
    </w:r>
    <w:r w:rsidR="00950AE7">
      <w:rPr>
        <w:rStyle w:val="Sidetal"/>
        <w:rFonts w:cs="Tahoma"/>
        <w:noProof/>
      </w:rPr>
      <w:t>4</w:t>
    </w:r>
    <w:r>
      <w:rPr>
        <w:rStyle w:val="Sidetal"/>
        <w:rFonts w:cs="Tahoma"/>
      </w:rPr>
      <w:fldChar w:fldCharType="end"/>
    </w:r>
  </w:p>
  <w:p w:rsidR="00FF1E64" w:rsidRDefault="00FF1E6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64" w:rsidRDefault="00FF1E64">
    <w:pPr>
      <w:pStyle w:val="Sidefod"/>
    </w:pPr>
  </w:p>
  <w:p w:rsidR="00FF1E64" w:rsidRDefault="00FF1E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64" w:rsidRDefault="00FF1E64" w:rsidP="00C858E3">
      <w:r>
        <w:separator/>
      </w:r>
    </w:p>
  </w:footnote>
  <w:footnote w:type="continuationSeparator" w:id="0">
    <w:p w:rsidR="00FF1E64" w:rsidRDefault="00FF1E64" w:rsidP="00C8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64" w:rsidRDefault="00FF1E64">
    <w:pPr>
      <w:pStyle w:val="Sidehoved"/>
    </w:pPr>
    <w:r>
      <w:t>Bilag 5</w:t>
    </w:r>
  </w:p>
  <w:p w:rsidR="00FF1E64" w:rsidRDefault="00FF1E6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1AA0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32D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underover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AC40C81E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0"/>
      </w:pPr>
      <w:rPr>
        <w:rFonts w:asciiTheme="minorHAnsi" w:hAnsiTheme="minorHAnsi" w:cs="Times New Roman" w:hint="default"/>
        <w:b/>
        <w:i w:val="0"/>
        <w:kern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4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8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8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9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EDF371B"/>
    <w:multiLevelType w:val="hybridMultilevel"/>
    <w:tmpl w:val="96CA4A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5853CAC"/>
    <w:multiLevelType w:val="hybridMultilevel"/>
    <w:tmpl w:val="8F6C8B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0D6D55"/>
    <w:multiLevelType w:val="hybridMultilevel"/>
    <w:tmpl w:val="73088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08036F"/>
    <w:multiLevelType w:val="hybridMultilevel"/>
    <w:tmpl w:val="5E2E9E4A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18A2F5F"/>
    <w:multiLevelType w:val="hybridMultilevel"/>
    <w:tmpl w:val="164255D2"/>
    <w:lvl w:ilvl="0" w:tplc="040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49C13E9"/>
    <w:multiLevelType w:val="multilevel"/>
    <w:tmpl w:val="A4B0774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74E7B05"/>
    <w:multiLevelType w:val="hybridMultilevel"/>
    <w:tmpl w:val="A36CD19E"/>
    <w:lvl w:ilvl="0" w:tplc="040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98E3D9A"/>
    <w:multiLevelType w:val="hybridMultilevel"/>
    <w:tmpl w:val="F0904C9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5F7746"/>
    <w:multiLevelType w:val="hybridMultilevel"/>
    <w:tmpl w:val="0384227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BE4C22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2EF23D3"/>
    <w:multiLevelType w:val="hybridMultilevel"/>
    <w:tmpl w:val="D1BEFB5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57D3E32"/>
    <w:multiLevelType w:val="hybridMultilevel"/>
    <w:tmpl w:val="A14A2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F30C6"/>
    <w:multiLevelType w:val="multilevel"/>
    <w:tmpl w:val="A4B0774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C6189D"/>
    <w:multiLevelType w:val="multilevel"/>
    <w:tmpl w:val="F544DF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E83EC0"/>
    <w:multiLevelType w:val="multilevel"/>
    <w:tmpl w:val="A4B0774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31"/>
  </w:num>
  <w:num w:numId="8">
    <w:abstractNumId w:val="42"/>
  </w:num>
  <w:num w:numId="9">
    <w:abstractNumId w:val="35"/>
  </w:num>
  <w:num w:numId="10">
    <w:abstractNumId w:val="37"/>
  </w:num>
  <w:num w:numId="11">
    <w:abstractNumId w:val="39"/>
  </w:num>
  <w:num w:numId="12">
    <w:abstractNumId w:val="33"/>
  </w:num>
  <w:num w:numId="13">
    <w:abstractNumId w:val="44"/>
  </w:num>
  <w:num w:numId="14">
    <w:abstractNumId w:val="34"/>
  </w:num>
  <w:num w:numId="15">
    <w:abstractNumId w:val="1"/>
  </w:num>
  <w:num w:numId="16">
    <w:abstractNumId w:val="0"/>
  </w:num>
  <w:num w:numId="17">
    <w:abstractNumId w:val="41"/>
  </w:num>
  <w:num w:numId="18">
    <w:abstractNumId w:val="32"/>
  </w:num>
  <w:num w:numId="19">
    <w:abstractNumId w:val="38"/>
  </w:num>
  <w:num w:numId="20">
    <w:abstractNumId w:val="40"/>
  </w:num>
  <w:num w:numId="21">
    <w:abstractNumId w:val="43"/>
  </w:num>
  <w:num w:numId="22">
    <w:abstractNumId w:val="45"/>
  </w:num>
  <w:num w:numId="2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2576D"/>
    <w:rsid w:val="00000DFD"/>
    <w:rsid w:val="00001B5C"/>
    <w:rsid w:val="00003F58"/>
    <w:rsid w:val="0000478C"/>
    <w:rsid w:val="00006DFD"/>
    <w:rsid w:val="00011CA4"/>
    <w:rsid w:val="00013C11"/>
    <w:rsid w:val="00040402"/>
    <w:rsid w:val="00041BB1"/>
    <w:rsid w:val="00046E9B"/>
    <w:rsid w:val="000503B6"/>
    <w:rsid w:val="00051978"/>
    <w:rsid w:val="00057D4C"/>
    <w:rsid w:val="00065456"/>
    <w:rsid w:val="00066063"/>
    <w:rsid w:val="000664FE"/>
    <w:rsid w:val="00073D6D"/>
    <w:rsid w:val="00086A4B"/>
    <w:rsid w:val="000874BC"/>
    <w:rsid w:val="00092FA4"/>
    <w:rsid w:val="000941B7"/>
    <w:rsid w:val="000A5193"/>
    <w:rsid w:val="000A535A"/>
    <w:rsid w:val="000B1303"/>
    <w:rsid w:val="000B2EA8"/>
    <w:rsid w:val="000C6407"/>
    <w:rsid w:val="000D175D"/>
    <w:rsid w:val="000D4CC5"/>
    <w:rsid w:val="000D72BF"/>
    <w:rsid w:val="000E006F"/>
    <w:rsid w:val="000E0FDE"/>
    <w:rsid w:val="000E2AEC"/>
    <w:rsid w:val="000F126A"/>
    <w:rsid w:val="000F445D"/>
    <w:rsid w:val="000F5084"/>
    <w:rsid w:val="00101F17"/>
    <w:rsid w:val="00107322"/>
    <w:rsid w:val="00112E91"/>
    <w:rsid w:val="00114F00"/>
    <w:rsid w:val="001217DC"/>
    <w:rsid w:val="00122B21"/>
    <w:rsid w:val="00125F6C"/>
    <w:rsid w:val="00126628"/>
    <w:rsid w:val="00127CA2"/>
    <w:rsid w:val="00133C24"/>
    <w:rsid w:val="00134971"/>
    <w:rsid w:val="00136121"/>
    <w:rsid w:val="0015677B"/>
    <w:rsid w:val="00161899"/>
    <w:rsid w:val="00163E03"/>
    <w:rsid w:val="00166199"/>
    <w:rsid w:val="0016721E"/>
    <w:rsid w:val="00170C02"/>
    <w:rsid w:val="001741BD"/>
    <w:rsid w:val="0019212F"/>
    <w:rsid w:val="001A3992"/>
    <w:rsid w:val="001A677F"/>
    <w:rsid w:val="001B5477"/>
    <w:rsid w:val="001D5CA6"/>
    <w:rsid w:val="001E154C"/>
    <w:rsid w:val="001E35BF"/>
    <w:rsid w:val="001E5EB6"/>
    <w:rsid w:val="001E671E"/>
    <w:rsid w:val="001E7538"/>
    <w:rsid w:val="001E7F2B"/>
    <w:rsid w:val="001F00DF"/>
    <w:rsid w:val="001F48A5"/>
    <w:rsid w:val="00201752"/>
    <w:rsid w:val="00203C42"/>
    <w:rsid w:val="0020542A"/>
    <w:rsid w:val="00205A26"/>
    <w:rsid w:val="00211826"/>
    <w:rsid w:val="00212EA6"/>
    <w:rsid w:val="00213C4D"/>
    <w:rsid w:val="00213FED"/>
    <w:rsid w:val="00216B6E"/>
    <w:rsid w:val="00221C03"/>
    <w:rsid w:val="002223EB"/>
    <w:rsid w:val="002261A1"/>
    <w:rsid w:val="00227C07"/>
    <w:rsid w:val="00230088"/>
    <w:rsid w:val="00233C1F"/>
    <w:rsid w:val="00242061"/>
    <w:rsid w:val="00243176"/>
    <w:rsid w:val="002441AA"/>
    <w:rsid w:val="00246A21"/>
    <w:rsid w:val="0025093A"/>
    <w:rsid w:val="002540F0"/>
    <w:rsid w:val="00260524"/>
    <w:rsid w:val="002608FC"/>
    <w:rsid w:val="00260BCF"/>
    <w:rsid w:val="00261116"/>
    <w:rsid w:val="002615FB"/>
    <w:rsid w:val="0026552A"/>
    <w:rsid w:val="0027134C"/>
    <w:rsid w:val="00282CDE"/>
    <w:rsid w:val="00285275"/>
    <w:rsid w:val="00285A14"/>
    <w:rsid w:val="0028762A"/>
    <w:rsid w:val="0029187C"/>
    <w:rsid w:val="00296479"/>
    <w:rsid w:val="002A2F08"/>
    <w:rsid w:val="002A4F8F"/>
    <w:rsid w:val="002A69BE"/>
    <w:rsid w:val="002A6B84"/>
    <w:rsid w:val="002A6D13"/>
    <w:rsid w:val="002B0420"/>
    <w:rsid w:val="002B2113"/>
    <w:rsid w:val="002B3D42"/>
    <w:rsid w:val="002C4A71"/>
    <w:rsid w:val="002D131A"/>
    <w:rsid w:val="002D58AA"/>
    <w:rsid w:val="002E1164"/>
    <w:rsid w:val="002E1BF2"/>
    <w:rsid w:val="002E2078"/>
    <w:rsid w:val="002E29FD"/>
    <w:rsid w:val="003012B4"/>
    <w:rsid w:val="003044CD"/>
    <w:rsid w:val="003079C0"/>
    <w:rsid w:val="00315118"/>
    <w:rsid w:val="00320D38"/>
    <w:rsid w:val="00335310"/>
    <w:rsid w:val="00344B6B"/>
    <w:rsid w:val="00344B79"/>
    <w:rsid w:val="00344F85"/>
    <w:rsid w:val="00345467"/>
    <w:rsid w:val="0035094A"/>
    <w:rsid w:val="00353049"/>
    <w:rsid w:val="003542FE"/>
    <w:rsid w:val="00356AFD"/>
    <w:rsid w:val="0036328C"/>
    <w:rsid w:val="00366A0B"/>
    <w:rsid w:val="003712E8"/>
    <w:rsid w:val="0037163E"/>
    <w:rsid w:val="00371AFB"/>
    <w:rsid w:val="0037490F"/>
    <w:rsid w:val="003812AB"/>
    <w:rsid w:val="003818C7"/>
    <w:rsid w:val="00381C26"/>
    <w:rsid w:val="00382582"/>
    <w:rsid w:val="00385376"/>
    <w:rsid w:val="00385D12"/>
    <w:rsid w:val="003900F5"/>
    <w:rsid w:val="003933ED"/>
    <w:rsid w:val="003942CC"/>
    <w:rsid w:val="00397463"/>
    <w:rsid w:val="003A0597"/>
    <w:rsid w:val="003A2AA8"/>
    <w:rsid w:val="003A4B85"/>
    <w:rsid w:val="003C5F00"/>
    <w:rsid w:val="003C770D"/>
    <w:rsid w:val="003E2030"/>
    <w:rsid w:val="003F484E"/>
    <w:rsid w:val="003F6EC0"/>
    <w:rsid w:val="00403789"/>
    <w:rsid w:val="0040745C"/>
    <w:rsid w:val="00412A40"/>
    <w:rsid w:val="00412D21"/>
    <w:rsid w:val="00424951"/>
    <w:rsid w:val="004253A0"/>
    <w:rsid w:val="004277C5"/>
    <w:rsid w:val="004348FB"/>
    <w:rsid w:val="00434C44"/>
    <w:rsid w:val="004374DF"/>
    <w:rsid w:val="00453A95"/>
    <w:rsid w:val="00470D38"/>
    <w:rsid w:val="0047325B"/>
    <w:rsid w:val="004869FD"/>
    <w:rsid w:val="00491550"/>
    <w:rsid w:val="0049228E"/>
    <w:rsid w:val="004B0224"/>
    <w:rsid w:val="004B17E2"/>
    <w:rsid w:val="004B1BF5"/>
    <w:rsid w:val="004B1E60"/>
    <w:rsid w:val="004B2FB1"/>
    <w:rsid w:val="004B3197"/>
    <w:rsid w:val="004B3CF2"/>
    <w:rsid w:val="004B7634"/>
    <w:rsid w:val="004C3DAD"/>
    <w:rsid w:val="004C6A3B"/>
    <w:rsid w:val="004D612C"/>
    <w:rsid w:val="004E1C94"/>
    <w:rsid w:val="004F0CC4"/>
    <w:rsid w:val="004F10C8"/>
    <w:rsid w:val="004F3B07"/>
    <w:rsid w:val="004F622F"/>
    <w:rsid w:val="00501AE6"/>
    <w:rsid w:val="005021EB"/>
    <w:rsid w:val="0050495B"/>
    <w:rsid w:val="0050525A"/>
    <w:rsid w:val="005052A9"/>
    <w:rsid w:val="0051418B"/>
    <w:rsid w:val="00516881"/>
    <w:rsid w:val="005202FE"/>
    <w:rsid w:val="00521653"/>
    <w:rsid w:val="00521CC2"/>
    <w:rsid w:val="00523B20"/>
    <w:rsid w:val="0052576D"/>
    <w:rsid w:val="00526292"/>
    <w:rsid w:val="00527EC1"/>
    <w:rsid w:val="0053737D"/>
    <w:rsid w:val="00543B64"/>
    <w:rsid w:val="005504AA"/>
    <w:rsid w:val="00550538"/>
    <w:rsid w:val="00550D64"/>
    <w:rsid w:val="00552986"/>
    <w:rsid w:val="00557EBD"/>
    <w:rsid w:val="005621AA"/>
    <w:rsid w:val="0056276D"/>
    <w:rsid w:val="005630BB"/>
    <w:rsid w:val="00565F8B"/>
    <w:rsid w:val="005664F1"/>
    <w:rsid w:val="00580098"/>
    <w:rsid w:val="00584959"/>
    <w:rsid w:val="0059115C"/>
    <w:rsid w:val="005A2635"/>
    <w:rsid w:val="005A45A6"/>
    <w:rsid w:val="005A7277"/>
    <w:rsid w:val="005A74F4"/>
    <w:rsid w:val="005B46A1"/>
    <w:rsid w:val="005C5FE5"/>
    <w:rsid w:val="005C7D5D"/>
    <w:rsid w:val="005D3A0F"/>
    <w:rsid w:val="005D70E5"/>
    <w:rsid w:val="005F4089"/>
    <w:rsid w:val="005F525E"/>
    <w:rsid w:val="005F71BB"/>
    <w:rsid w:val="00604132"/>
    <w:rsid w:val="0060537A"/>
    <w:rsid w:val="006058E8"/>
    <w:rsid w:val="0061375F"/>
    <w:rsid w:val="00614480"/>
    <w:rsid w:val="00616D67"/>
    <w:rsid w:val="0062373F"/>
    <w:rsid w:val="00627052"/>
    <w:rsid w:val="0062755A"/>
    <w:rsid w:val="006331F2"/>
    <w:rsid w:val="00634BE2"/>
    <w:rsid w:val="00634FCC"/>
    <w:rsid w:val="006372C5"/>
    <w:rsid w:val="00644208"/>
    <w:rsid w:val="0065278F"/>
    <w:rsid w:val="00653F79"/>
    <w:rsid w:val="0065694F"/>
    <w:rsid w:val="00656E37"/>
    <w:rsid w:val="00657371"/>
    <w:rsid w:val="0066025F"/>
    <w:rsid w:val="00667607"/>
    <w:rsid w:val="00670874"/>
    <w:rsid w:val="006745E5"/>
    <w:rsid w:val="00677A1A"/>
    <w:rsid w:val="00680EA0"/>
    <w:rsid w:val="00683C15"/>
    <w:rsid w:val="00686159"/>
    <w:rsid w:val="006919F2"/>
    <w:rsid w:val="006941B9"/>
    <w:rsid w:val="0069635B"/>
    <w:rsid w:val="00697BFC"/>
    <w:rsid w:val="006B27E0"/>
    <w:rsid w:val="006B54EC"/>
    <w:rsid w:val="006B710C"/>
    <w:rsid w:val="006C00AC"/>
    <w:rsid w:val="006C0A42"/>
    <w:rsid w:val="006C5721"/>
    <w:rsid w:val="006C5922"/>
    <w:rsid w:val="006D5969"/>
    <w:rsid w:val="006E65C9"/>
    <w:rsid w:val="006E71B0"/>
    <w:rsid w:val="006F1A5C"/>
    <w:rsid w:val="006F2D9A"/>
    <w:rsid w:val="006F39CA"/>
    <w:rsid w:val="006F7A39"/>
    <w:rsid w:val="007076B7"/>
    <w:rsid w:val="007104BC"/>
    <w:rsid w:val="00712115"/>
    <w:rsid w:val="00726CF6"/>
    <w:rsid w:val="0073317C"/>
    <w:rsid w:val="00735887"/>
    <w:rsid w:val="0074043C"/>
    <w:rsid w:val="00740FFF"/>
    <w:rsid w:val="0074591A"/>
    <w:rsid w:val="00745A5E"/>
    <w:rsid w:val="00745C33"/>
    <w:rsid w:val="00747863"/>
    <w:rsid w:val="00750D0F"/>
    <w:rsid w:val="00755D0D"/>
    <w:rsid w:val="00757BC9"/>
    <w:rsid w:val="00761816"/>
    <w:rsid w:val="007625A1"/>
    <w:rsid w:val="00763366"/>
    <w:rsid w:val="00764203"/>
    <w:rsid w:val="007720D6"/>
    <w:rsid w:val="007726DE"/>
    <w:rsid w:val="00774EAC"/>
    <w:rsid w:val="0079407A"/>
    <w:rsid w:val="00795512"/>
    <w:rsid w:val="00795EA7"/>
    <w:rsid w:val="007963E1"/>
    <w:rsid w:val="007A1426"/>
    <w:rsid w:val="007A14FD"/>
    <w:rsid w:val="007A28CE"/>
    <w:rsid w:val="007A3E23"/>
    <w:rsid w:val="007A5231"/>
    <w:rsid w:val="007A699C"/>
    <w:rsid w:val="007A7EA1"/>
    <w:rsid w:val="007B0CDB"/>
    <w:rsid w:val="007B26AE"/>
    <w:rsid w:val="007B3968"/>
    <w:rsid w:val="007C6562"/>
    <w:rsid w:val="007C74FF"/>
    <w:rsid w:val="007D203D"/>
    <w:rsid w:val="007D22C6"/>
    <w:rsid w:val="007D2A87"/>
    <w:rsid w:val="007E48A0"/>
    <w:rsid w:val="007E5248"/>
    <w:rsid w:val="007E6776"/>
    <w:rsid w:val="007F03D5"/>
    <w:rsid w:val="007F50C4"/>
    <w:rsid w:val="007F6B90"/>
    <w:rsid w:val="00805C98"/>
    <w:rsid w:val="00813141"/>
    <w:rsid w:val="00813326"/>
    <w:rsid w:val="00816D6E"/>
    <w:rsid w:val="00821745"/>
    <w:rsid w:val="00821E4F"/>
    <w:rsid w:val="00830D21"/>
    <w:rsid w:val="00831D6B"/>
    <w:rsid w:val="00832204"/>
    <w:rsid w:val="0083367B"/>
    <w:rsid w:val="008568CA"/>
    <w:rsid w:val="00861B79"/>
    <w:rsid w:val="0086348C"/>
    <w:rsid w:val="00867C92"/>
    <w:rsid w:val="008700CB"/>
    <w:rsid w:val="008750F9"/>
    <w:rsid w:val="0088037D"/>
    <w:rsid w:val="008831FF"/>
    <w:rsid w:val="0088530D"/>
    <w:rsid w:val="008916F6"/>
    <w:rsid w:val="008A3FAF"/>
    <w:rsid w:val="008B1187"/>
    <w:rsid w:val="008B1617"/>
    <w:rsid w:val="008B20F8"/>
    <w:rsid w:val="008B3164"/>
    <w:rsid w:val="008B44BC"/>
    <w:rsid w:val="008B7ED7"/>
    <w:rsid w:val="008C20FC"/>
    <w:rsid w:val="008C29D4"/>
    <w:rsid w:val="008C4C27"/>
    <w:rsid w:val="008C528C"/>
    <w:rsid w:val="008D138E"/>
    <w:rsid w:val="008D14FF"/>
    <w:rsid w:val="008E168C"/>
    <w:rsid w:val="008E3E13"/>
    <w:rsid w:val="008E485F"/>
    <w:rsid w:val="008E6D96"/>
    <w:rsid w:val="008F11C1"/>
    <w:rsid w:val="008F28D8"/>
    <w:rsid w:val="009015F8"/>
    <w:rsid w:val="0090347F"/>
    <w:rsid w:val="00904F84"/>
    <w:rsid w:val="00905EA2"/>
    <w:rsid w:val="00907C9E"/>
    <w:rsid w:val="00914C81"/>
    <w:rsid w:val="0091535E"/>
    <w:rsid w:val="00920CD6"/>
    <w:rsid w:val="00922CB2"/>
    <w:rsid w:val="009265F4"/>
    <w:rsid w:val="009331E3"/>
    <w:rsid w:val="0094171B"/>
    <w:rsid w:val="00944FDF"/>
    <w:rsid w:val="0094578C"/>
    <w:rsid w:val="00947A75"/>
    <w:rsid w:val="00950AE7"/>
    <w:rsid w:val="0095177C"/>
    <w:rsid w:val="009532A7"/>
    <w:rsid w:val="009554C7"/>
    <w:rsid w:val="00955A10"/>
    <w:rsid w:val="00956709"/>
    <w:rsid w:val="009572AF"/>
    <w:rsid w:val="009600E6"/>
    <w:rsid w:val="0096690F"/>
    <w:rsid w:val="009670AF"/>
    <w:rsid w:val="0097061E"/>
    <w:rsid w:val="00974455"/>
    <w:rsid w:val="0097691D"/>
    <w:rsid w:val="0098137A"/>
    <w:rsid w:val="00984F93"/>
    <w:rsid w:val="00985D93"/>
    <w:rsid w:val="00987303"/>
    <w:rsid w:val="009A4D1E"/>
    <w:rsid w:val="009A71E4"/>
    <w:rsid w:val="009B3B6F"/>
    <w:rsid w:val="009C4CA5"/>
    <w:rsid w:val="009C4E5B"/>
    <w:rsid w:val="009D04BB"/>
    <w:rsid w:val="009D6864"/>
    <w:rsid w:val="009D6EC9"/>
    <w:rsid w:val="009E3E97"/>
    <w:rsid w:val="009E4B35"/>
    <w:rsid w:val="009F07C7"/>
    <w:rsid w:val="009F3CC6"/>
    <w:rsid w:val="009F6388"/>
    <w:rsid w:val="00A00B45"/>
    <w:rsid w:val="00A17CE8"/>
    <w:rsid w:val="00A2014B"/>
    <w:rsid w:val="00A20DFC"/>
    <w:rsid w:val="00A2202D"/>
    <w:rsid w:val="00A2393A"/>
    <w:rsid w:val="00A23EC8"/>
    <w:rsid w:val="00A24555"/>
    <w:rsid w:val="00A26A0F"/>
    <w:rsid w:val="00A305B2"/>
    <w:rsid w:val="00A3698F"/>
    <w:rsid w:val="00A4017F"/>
    <w:rsid w:val="00A420FD"/>
    <w:rsid w:val="00A47B52"/>
    <w:rsid w:val="00A47C7D"/>
    <w:rsid w:val="00A537A3"/>
    <w:rsid w:val="00A73A39"/>
    <w:rsid w:val="00A74349"/>
    <w:rsid w:val="00A75767"/>
    <w:rsid w:val="00A802AC"/>
    <w:rsid w:val="00A822A7"/>
    <w:rsid w:val="00A85F0C"/>
    <w:rsid w:val="00A93AFB"/>
    <w:rsid w:val="00A955DD"/>
    <w:rsid w:val="00AA38AA"/>
    <w:rsid w:val="00AA454E"/>
    <w:rsid w:val="00AA6087"/>
    <w:rsid w:val="00AB0649"/>
    <w:rsid w:val="00AB2180"/>
    <w:rsid w:val="00AB3174"/>
    <w:rsid w:val="00AC73A1"/>
    <w:rsid w:val="00AD087D"/>
    <w:rsid w:val="00AD32AA"/>
    <w:rsid w:val="00AD402A"/>
    <w:rsid w:val="00AD4BE2"/>
    <w:rsid w:val="00AD6F35"/>
    <w:rsid w:val="00AE04AA"/>
    <w:rsid w:val="00AE3392"/>
    <w:rsid w:val="00AE4135"/>
    <w:rsid w:val="00AE437D"/>
    <w:rsid w:val="00AE5740"/>
    <w:rsid w:val="00AE6709"/>
    <w:rsid w:val="00AE7CF0"/>
    <w:rsid w:val="00AF133C"/>
    <w:rsid w:val="00B0335D"/>
    <w:rsid w:val="00B22784"/>
    <w:rsid w:val="00B22BD4"/>
    <w:rsid w:val="00B359C4"/>
    <w:rsid w:val="00B35B64"/>
    <w:rsid w:val="00B36288"/>
    <w:rsid w:val="00B374D1"/>
    <w:rsid w:val="00B434B9"/>
    <w:rsid w:val="00B45408"/>
    <w:rsid w:val="00B47D0C"/>
    <w:rsid w:val="00B541E6"/>
    <w:rsid w:val="00B55679"/>
    <w:rsid w:val="00B602AC"/>
    <w:rsid w:val="00B707FF"/>
    <w:rsid w:val="00B7098F"/>
    <w:rsid w:val="00B744A7"/>
    <w:rsid w:val="00B868A7"/>
    <w:rsid w:val="00B9166D"/>
    <w:rsid w:val="00B93C72"/>
    <w:rsid w:val="00B94583"/>
    <w:rsid w:val="00B94AF9"/>
    <w:rsid w:val="00B96B01"/>
    <w:rsid w:val="00B975F5"/>
    <w:rsid w:val="00BA1A4E"/>
    <w:rsid w:val="00BA2E7A"/>
    <w:rsid w:val="00BA5C14"/>
    <w:rsid w:val="00BA635D"/>
    <w:rsid w:val="00BB7FBC"/>
    <w:rsid w:val="00BC3D55"/>
    <w:rsid w:val="00BD14E0"/>
    <w:rsid w:val="00BD3E99"/>
    <w:rsid w:val="00BE0A50"/>
    <w:rsid w:val="00BE393A"/>
    <w:rsid w:val="00BE3A3A"/>
    <w:rsid w:val="00BF133D"/>
    <w:rsid w:val="00BF74C4"/>
    <w:rsid w:val="00C008D2"/>
    <w:rsid w:val="00C06CD9"/>
    <w:rsid w:val="00C116CA"/>
    <w:rsid w:val="00C23B8C"/>
    <w:rsid w:val="00C356E8"/>
    <w:rsid w:val="00C41C6F"/>
    <w:rsid w:val="00C43D61"/>
    <w:rsid w:val="00C453F5"/>
    <w:rsid w:val="00C526F1"/>
    <w:rsid w:val="00C555BD"/>
    <w:rsid w:val="00C731CC"/>
    <w:rsid w:val="00C815D9"/>
    <w:rsid w:val="00C8191F"/>
    <w:rsid w:val="00C82CB3"/>
    <w:rsid w:val="00C82D16"/>
    <w:rsid w:val="00C858E3"/>
    <w:rsid w:val="00C85A4F"/>
    <w:rsid w:val="00C860DE"/>
    <w:rsid w:val="00C92AD1"/>
    <w:rsid w:val="00C93617"/>
    <w:rsid w:val="00C93CBB"/>
    <w:rsid w:val="00C96108"/>
    <w:rsid w:val="00CA391F"/>
    <w:rsid w:val="00CA3B19"/>
    <w:rsid w:val="00CB046A"/>
    <w:rsid w:val="00CB0E5C"/>
    <w:rsid w:val="00CC0E29"/>
    <w:rsid w:val="00CC1066"/>
    <w:rsid w:val="00CD2CD9"/>
    <w:rsid w:val="00CD66F5"/>
    <w:rsid w:val="00CE1AC1"/>
    <w:rsid w:val="00CE2E39"/>
    <w:rsid w:val="00CF08C5"/>
    <w:rsid w:val="00CF0F19"/>
    <w:rsid w:val="00CF27BF"/>
    <w:rsid w:val="00CF6787"/>
    <w:rsid w:val="00D117AB"/>
    <w:rsid w:val="00D13035"/>
    <w:rsid w:val="00D16997"/>
    <w:rsid w:val="00D21EEA"/>
    <w:rsid w:val="00D22F8A"/>
    <w:rsid w:val="00D237C3"/>
    <w:rsid w:val="00D26903"/>
    <w:rsid w:val="00D30DA6"/>
    <w:rsid w:val="00D41798"/>
    <w:rsid w:val="00D44618"/>
    <w:rsid w:val="00D546D9"/>
    <w:rsid w:val="00D54D60"/>
    <w:rsid w:val="00D57767"/>
    <w:rsid w:val="00D63085"/>
    <w:rsid w:val="00D66D0B"/>
    <w:rsid w:val="00D743C0"/>
    <w:rsid w:val="00D755D0"/>
    <w:rsid w:val="00D77AFD"/>
    <w:rsid w:val="00D80F05"/>
    <w:rsid w:val="00D817D3"/>
    <w:rsid w:val="00D82A68"/>
    <w:rsid w:val="00D83DCE"/>
    <w:rsid w:val="00D87C6E"/>
    <w:rsid w:val="00D92442"/>
    <w:rsid w:val="00D95BF3"/>
    <w:rsid w:val="00DA0D53"/>
    <w:rsid w:val="00DA4477"/>
    <w:rsid w:val="00DA5447"/>
    <w:rsid w:val="00DB71F1"/>
    <w:rsid w:val="00DB7FDC"/>
    <w:rsid w:val="00DC2847"/>
    <w:rsid w:val="00DC7835"/>
    <w:rsid w:val="00DD2B4B"/>
    <w:rsid w:val="00DD510B"/>
    <w:rsid w:val="00DD5A71"/>
    <w:rsid w:val="00DE3709"/>
    <w:rsid w:val="00DE40C0"/>
    <w:rsid w:val="00DE79BA"/>
    <w:rsid w:val="00DF0218"/>
    <w:rsid w:val="00DF0F85"/>
    <w:rsid w:val="00DF3E79"/>
    <w:rsid w:val="00E01594"/>
    <w:rsid w:val="00E015A1"/>
    <w:rsid w:val="00E0173E"/>
    <w:rsid w:val="00E03F6C"/>
    <w:rsid w:val="00E04CD1"/>
    <w:rsid w:val="00E07C65"/>
    <w:rsid w:val="00E1151F"/>
    <w:rsid w:val="00E117B2"/>
    <w:rsid w:val="00E23452"/>
    <w:rsid w:val="00E3480C"/>
    <w:rsid w:val="00E37B55"/>
    <w:rsid w:val="00E41249"/>
    <w:rsid w:val="00E415F4"/>
    <w:rsid w:val="00E4176D"/>
    <w:rsid w:val="00E4181A"/>
    <w:rsid w:val="00E460BA"/>
    <w:rsid w:val="00E5191A"/>
    <w:rsid w:val="00E5384F"/>
    <w:rsid w:val="00E5457C"/>
    <w:rsid w:val="00E55ECF"/>
    <w:rsid w:val="00E56768"/>
    <w:rsid w:val="00E71970"/>
    <w:rsid w:val="00E71D9D"/>
    <w:rsid w:val="00E72460"/>
    <w:rsid w:val="00E80914"/>
    <w:rsid w:val="00E81770"/>
    <w:rsid w:val="00E81FCA"/>
    <w:rsid w:val="00E906E0"/>
    <w:rsid w:val="00E94DB4"/>
    <w:rsid w:val="00E96634"/>
    <w:rsid w:val="00EA2633"/>
    <w:rsid w:val="00EA3015"/>
    <w:rsid w:val="00EA439C"/>
    <w:rsid w:val="00EB035D"/>
    <w:rsid w:val="00EB2A90"/>
    <w:rsid w:val="00EB45D9"/>
    <w:rsid w:val="00EC5E54"/>
    <w:rsid w:val="00EC7E11"/>
    <w:rsid w:val="00ED213C"/>
    <w:rsid w:val="00EE214E"/>
    <w:rsid w:val="00EE539D"/>
    <w:rsid w:val="00EE6A3E"/>
    <w:rsid w:val="00EE7F82"/>
    <w:rsid w:val="00EF00BC"/>
    <w:rsid w:val="00EF0779"/>
    <w:rsid w:val="00EF2638"/>
    <w:rsid w:val="00EF7CD0"/>
    <w:rsid w:val="00F00D1C"/>
    <w:rsid w:val="00F00FF8"/>
    <w:rsid w:val="00F01959"/>
    <w:rsid w:val="00F114C0"/>
    <w:rsid w:val="00F11A87"/>
    <w:rsid w:val="00F14255"/>
    <w:rsid w:val="00F156B0"/>
    <w:rsid w:val="00F16F19"/>
    <w:rsid w:val="00F21514"/>
    <w:rsid w:val="00F25557"/>
    <w:rsid w:val="00F31ECE"/>
    <w:rsid w:val="00F325D9"/>
    <w:rsid w:val="00F3418E"/>
    <w:rsid w:val="00F34E0F"/>
    <w:rsid w:val="00F3605A"/>
    <w:rsid w:val="00F3621B"/>
    <w:rsid w:val="00F43869"/>
    <w:rsid w:val="00F43FC1"/>
    <w:rsid w:val="00F453C3"/>
    <w:rsid w:val="00F538CF"/>
    <w:rsid w:val="00F53E0F"/>
    <w:rsid w:val="00F62B89"/>
    <w:rsid w:val="00F65BF9"/>
    <w:rsid w:val="00F6624F"/>
    <w:rsid w:val="00F6673A"/>
    <w:rsid w:val="00F7145A"/>
    <w:rsid w:val="00F72284"/>
    <w:rsid w:val="00F941E5"/>
    <w:rsid w:val="00FA05CF"/>
    <w:rsid w:val="00FA4424"/>
    <w:rsid w:val="00FB4C6C"/>
    <w:rsid w:val="00FC1FC5"/>
    <w:rsid w:val="00FC61A6"/>
    <w:rsid w:val="00FC70B3"/>
    <w:rsid w:val="00FD2113"/>
    <w:rsid w:val="00FD534C"/>
    <w:rsid w:val="00FD5460"/>
    <w:rsid w:val="00FE2443"/>
    <w:rsid w:val="00FF0CFD"/>
    <w:rsid w:val="00FF1E64"/>
    <w:rsid w:val="00FF3667"/>
    <w:rsid w:val="00FF5013"/>
    <w:rsid w:val="00FF5E4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F8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4F84"/>
    <w:pPr>
      <w:keepNext/>
      <w:spacing w:line="264" w:lineRule="auto"/>
      <w:outlineLvl w:val="0"/>
    </w:pPr>
    <w:rPr>
      <w:rFonts w:ascii="Verdana" w:hAnsi="Verdan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F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aliases w:val="Overskrift 3 Tegn1,Overskrift 3 Tegn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2"/>
    <w:uiPriority w:val="99"/>
    <w:qFormat/>
    <w:rsid w:val="00904F84"/>
    <w:pPr>
      <w:numPr>
        <w:ilvl w:val="2"/>
        <w:numId w:val="1"/>
      </w:numPr>
      <w:outlineLvl w:val="2"/>
    </w:pPr>
    <w:rPr>
      <w:b/>
      <w:bCs/>
    </w:rPr>
  </w:style>
  <w:style w:type="paragraph" w:styleId="Overskrift5">
    <w:name w:val="heading 5"/>
    <w:aliases w:val="Sub / Sub / Sub Heading"/>
    <w:basedOn w:val="Normal"/>
    <w:next w:val="Normal"/>
    <w:link w:val="Overskrift5Tegn"/>
    <w:uiPriority w:val="99"/>
    <w:qFormat/>
    <w:rsid w:val="00904F8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628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B3628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Overskrift3Tegn2">
    <w:name w:val="Overskrift 3 Tegn2"/>
    <w:aliases w:val="Overskrift 3 Tegn1 Tegn1,Overskrift 3 Tegn Tegn1,Overskrift 3 Tegn1 Tegn Tegn1,Overskrift 3 Tegn Tegn Tegn Tegn1,Overskrift 3 Tegn Tegn Tegn1,Overskrift 3 Tegn1 Tegn Tegn Tegn,Overskrift 3 Tegn Tegn Tegn Tegn Tegn,H31 Tegn,H32 Tegn"/>
    <w:basedOn w:val="Standardskrifttypeiafsnit"/>
    <w:link w:val="Overskrift3"/>
    <w:uiPriority w:val="99"/>
    <w:semiHidden/>
    <w:locked/>
    <w:rsid w:val="00B36288"/>
    <w:rPr>
      <w:rFonts w:ascii="Arial" w:hAnsi="Arial" w:cs="Tahoma"/>
      <w:b/>
      <w:bCs/>
      <w:kern w:val="1"/>
      <w:sz w:val="28"/>
      <w:szCs w:val="28"/>
      <w:lang w:val="da-DK" w:eastAsia="hi-IN" w:bidi="hi-IN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uiPriority w:val="99"/>
    <w:semiHidden/>
    <w:locked/>
    <w:rsid w:val="00B36288"/>
    <w:rPr>
      <w:rFonts w:cs="Tahoma"/>
      <w:b/>
      <w:bCs/>
      <w:kern w:val="1"/>
      <w:sz w:val="24"/>
      <w:szCs w:val="24"/>
      <w:lang w:val="da-DK" w:eastAsia="hi-IN" w:bidi="hi-IN"/>
    </w:rPr>
  </w:style>
  <w:style w:type="character" w:customStyle="1" w:styleId="WW8Num2z0">
    <w:name w:val="WW8Num2z0"/>
    <w:uiPriority w:val="99"/>
    <w:rsid w:val="00904F84"/>
    <w:rPr>
      <w:rFonts w:ascii="Symbol" w:hAnsi="Symbol"/>
    </w:rPr>
  </w:style>
  <w:style w:type="character" w:customStyle="1" w:styleId="WW8Num3z0">
    <w:name w:val="WW8Num3z0"/>
    <w:uiPriority w:val="99"/>
    <w:rsid w:val="00904F84"/>
    <w:rPr>
      <w:rFonts w:ascii="Symbol" w:hAnsi="Symbol"/>
    </w:rPr>
  </w:style>
  <w:style w:type="character" w:customStyle="1" w:styleId="WW8Num4z0">
    <w:name w:val="WW8Num4z0"/>
    <w:uiPriority w:val="99"/>
    <w:rsid w:val="00904F84"/>
    <w:rPr>
      <w:rFonts w:ascii="Symbol" w:hAnsi="Symbol"/>
    </w:rPr>
  </w:style>
  <w:style w:type="character" w:customStyle="1" w:styleId="WW8Num5z0">
    <w:name w:val="WW8Num5z0"/>
    <w:uiPriority w:val="99"/>
    <w:rsid w:val="00904F84"/>
    <w:rPr>
      <w:rFonts w:ascii="Symbol" w:hAnsi="Symbol"/>
    </w:rPr>
  </w:style>
  <w:style w:type="character" w:customStyle="1" w:styleId="WW8Num6z0">
    <w:name w:val="WW8Num6z0"/>
    <w:uiPriority w:val="99"/>
    <w:rsid w:val="00904F84"/>
    <w:rPr>
      <w:rFonts w:ascii="Symbol" w:hAnsi="Symbol"/>
    </w:rPr>
  </w:style>
  <w:style w:type="character" w:customStyle="1" w:styleId="WW8Num7z0">
    <w:name w:val="WW8Num7z0"/>
    <w:uiPriority w:val="99"/>
    <w:rsid w:val="00904F84"/>
    <w:rPr>
      <w:rFonts w:ascii="Symbol" w:hAnsi="Symbol"/>
    </w:rPr>
  </w:style>
  <w:style w:type="character" w:customStyle="1" w:styleId="WW8Num8z0">
    <w:name w:val="WW8Num8z0"/>
    <w:uiPriority w:val="99"/>
    <w:rsid w:val="00904F84"/>
    <w:rPr>
      <w:rFonts w:ascii="Symbol" w:hAnsi="Symbol"/>
    </w:rPr>
  </w:style>
  <w:style w:type="character" w:customStyle="1" w:styleId="WW8Num9z0">
    <w:name w:val="WW8Num9z0"/>
    <w:uiPriority w:val="99"/>
    <w:rsid w:val="00904F84"/>
    <w:rPr>
      <w:rFonts w:ascii="Symbol" w:hAnsi="Symbol"/>
    </w:rPr>
  </w:style>
  <w:style w:type="character" w:customStyle="1" w:styleId="WW8Num10z0">
    <w:name w:val="WW8Num10z0"/>
    <w:uiPriority w:val="99"/>
    <w:rsid w:val="00904F84"/>
    <w:rPr>
      <w:rFonts w:ascii="Symbol" w:hAnsi="Symbol"/>
    </w:rPr>
  </w:style>
  <w:style w:type="character" w:customStyle="1" w:styleId="WW8Num11z0">
    <w:name w:val="WW8Num11z0"/>
    <w:uiPriority w:val="99"/>
    <w:rsid w:val="00904F84"/>
    <w:rPr>
      <w:rFonts w:ascii="Symbol" w:hAnsi="Symbol"/>
    </w:rPr>
  </w:style>
  <w:style w:type="character" w:customStyle="1" w:styleId="WW8Num12z0">
    <w:name w:val="WW8Num12z0"/>
    <w:uiPriority w:val="99"/>
    <w:rsid w:val="00904F84"/>
    <w:rPr>
      <w:rFonts w:ascii="Symbol" w:hAnsi="Symbol"/>
    </w:rPr>
  </w:style>
  <w:style w:type="character" w:customStyle="1" w:styleId="WW8Num13z0">
    <w:name w:val="WW8Num13z0"/>
    <w:uiPriority w:val="99"/>
    <w:rsid w:val="00904F84"/>
    <w:rPr>
      <w:rFonts w:ascii="Symbol" w:hAnsi="Symbol"/>
    </w:rPr>
  </w:style>
  <w:style w:type="character" w:customStyle="1" w:styleId="WW8Num14z0">
    <w:name w:val="WW8Num14z0"/>
    <w:uiPriority w:val="99"/>
    <w:rsid w:val="00904F84"/>
    <w:rPr>
      <w:rFonts w:ascii="Symbol" w:hAnsi="Symbol"/>
    </w:rPr>
  </w:style>
  <w:style w:type="character" w:customStyle="1" w:styleId="WW8Num16z0">
    <w:name w:val="WW8Num16z0"/>
    <w:uiPriority w:val="99"/>
    <w:rsid w:val="00904F84"/>
    <w:rPr>
      <w:rFonts w:ascii="Symbol" w:hAnsi="Symbol"/>
    </w:rPr>
  </w:style>
  <w:style w:type="character" w:customStyle="1" w:styleId="WW8Num16z1">
    <w:name w:val="WW8Num16z1"/>
    <w:uiPriority w:val="99"/>
    <w:rsid w:val="00904F84"/>
    <w:rPr>
      <w:rFonts w:ascii="Courier New" w:hAnsi="Courier New"/>
    </w:rPr>
  </w:style>
  <w:style w:type="character" w:customStyle="1" w:styleId="WW8Num16z2">
    <w:name w:val="WW8Num16z2"/>
    <w:uiPriority w:val="99"/>
    <w:rsid w:val="00904F84"/>
    <w:rPr>
      <w:rFonts w:ascii="Wingdings" w:hAnsi="Wingdings"/>
    </w:rPr>
  </w:style>
  <w:style w:type="character" w:customStyle="1" w:styleId="WW8Num17z0">
    <w:name w:val="WW8Num17z0"/>
    <w:uiPriority w:val="99"/>
    <w:rsid w:val="00904F84"/>
    <w:rPr>
      <w:rFonts w:ascii="Symbol" w:hAnsi="Symbol"/>
    </w:rPr>
  </w:style>
  <w:style w:type="character" w:customStyle="1" w:styleId="WW8Num17z1">
    <w:name w:val="WW8Num17z1"/>
    <w:uiPriority w:val="99"/>
    <w:rsid w:val="00904F84"/>
    <w:rPr>
      <w:rFonts w:ascii="Courier New" w:hAnsi="Courier New"/>
    </w:rPr>
  </w:style>
  <w:style w:type="character" w:customStyle="1" w:styleId="WW8Num17z2">
    <w:name w:val="WW8Num17z2"/>
    <w:uiPriority w:val="99"/>
    <w:rsid w:val="00904F84"/>
    <w:rPr>
      <w:rFonts w:ascii="Wingdings" w:hAnsi="Wingdings"/>
    </w:rPr>
  </w:style>
  <w:style w:type="character" w:customStyle="1" w:styleId="WW8Num18z0">
    <w:name w:val="WW8Num18z0"/>
    <w:uiPriority w:val="99"/>
    <w:rsid w:val="00904F84"/>
    <w:rPr>
      <w:rFonts w:ascii="Symbol" w:hAnsi="Symbol"/>
    </w:rPr>
  </w:style>
  <w:style w:type="character" w:customStyle="1" w:styleId="WW8Num18z1">
    <w:name w:val="WW8Num18z1"/>
    <w:uiPriority w:val="99"/>
    <w:rsid w:val="00904F84"/>
    <w:rPr>
      <w:rFonts w:ascii="Courier New" w:hAnsi="Courier New"/>
    </w:rPr>
  </w:style>
  <w:style w:type="character" w:customStyle="1" w:styleId="WW8Num18z2">
    <w:name w:val="WW8Num18z2"/>
    <w:uiPriority w:val="99"/>
    <w:rsid w:val="00904F84"/>
    <w:rPr>
      <w:rFonts w:ascii="Wingdings" w:hAnsi="Wingdings"/>
    </w:rPr>
  </w:style>
  <w:style w:type="character" w:customStyle="1" w:styleId="WW8Num19z0">
    <w:name w:val="WW8Num19z0"/>
    <w:uiPriority w:val="99"/>
    <w:rsid w:val="00904F84"/>
    <w:rPr>
      <w:rFonts w:ascii="Symbol" w:hAnsi="Symbol"/>
    </w:rPr>
  </w:style>
  <w:style w:type="character" w:customStyle="1" w:styleId="WW8Num19z1">
    <w:name w:val="WW8Num19z1"/>
    <w:uiPriority w:val="99"/>
    <w:rsid w:val="00904F84"/>
    <w:rPr>
      <w:rFonts w:ascii="Courier New" w:hAnsi="Courier New"/>
    </w:rPr>
  </w:style>
  <w:style w:type="character" w:customStyle="1" w:styleId="WW8Num19z2">
    <w:name w:val="WW8Num19z2"/>
    <w:uiPriority w:val="99"/>
    <w:rsid w:val="00904F84"/>
    <w:rPr>
      <w:rFonts w:ascii="Wingdings" w:hAnsi="Wingdings"/>
    </w:rPr>
  </w:style>
  <w:style w:type="character" w:customStyle="1" w:styleId="WW8Num20z0">
    <w:name w:val="WW8Num20z0"/>
    <w:uiPriority w:val="99"/>
    <w:rsid w:val="00904F84"/>
    <w:rPr>
      <w:rFonts w:ascii="Symbol" w:hAnsi="Symbol"/>
    </w:rPr>
  </w:style>
  <w:style w:type="character" w:customStyle="1" w:styleId="WW8Num20z1">
    <w:name w:val="WW8Num20z1"/>
    <w:uiPriority w:val="99"/>
    <w:rsid w:val="00904F84"/>
    <w:rPr>
      <w:rFonts w:ascii="Courier New" w:hAnsi="Courier New"/>
    </w:rPr>
  </w:style>
  <w:style w:type="character" w:customStyle="1" w:styleId="WW8Num20z2">
    <w:name w:val="WW8Num20z2"/>
    <w:uiPriority w:val="99"/>
    <w:rsid w:val="00904F84"/>
    <w:rPr>
      <w:rFonts w:ascii="Wingdings" w:hAnsi="Wingdings"/>
    </w:rPr>
  </w:style>
  <w:style w:type="character" w:customStyle="1" w:styleId="WW8Num21z0">
    <w:name w:val="WW8Num21z0"/>
    <w:uiPriority w:val="99"/>
    <w:rsid w:val="00904F84"/>
    <w:rPr>
      <w:rFonts w:ascii="Symbol" w:hAnsi="Symbol"/>
    </w:rPr>
  </w:style>
  <w:style w:type="character" w:customStyle="1" w:styleId="WW8Num21z1">
    <w:name w:val="WW8Num21z1"/>
    <w:uiPriority w:val="99"/>
    <w:rsid w:val="00904F84"/>
    <w:rPr>
      <w:rFonts w:ascii="Courier New" w:hAnsi="Courier New"/>
    </w:rPr>
  </w:style>
  <w:style w:type="character" w:customStyle="1" w:styleId="WW8Num21z2">
    <w:name w:val="WW8Num21z2"/>
    <w:uiPriority w:val="99"/>
    <w:rsid w:val="00904F84"/>
    <w:rPr>
      <w:rFonts w:ascii="Wingdings" w:hAnsi="Wingdings"/>
    </w:rPr>
  </w:style>
  <w:style w:type="character" w:customStyle="1" w:styleId="WW8Num22z0">
    <w:name w:val="WW8Num22z0"/>
    <w:uiPriority w:val="99"/>
    <w:rsid w:val="00904F84"/>
    <w:rPr>
      <w:rFonts w:ascii="Symbol" w:hAnsi="Symbol"/>
    </w:rPr>
  </w:style>
  <w:style w:type="character" w:customStyle="1" w:styleId="WW8Num22z1">
    <w:name w:val="WW8Num22z1"/>
    <w:uiPriority w:val="99"/>
    <w:rsid w:val="00904F84"/>
    <w:rPr>
      <w:rFonts w:ascii="Courier New" w:hAnsi="Courier New"/>
    </w:rPr>
  </w:style>
  <w:style w:type="character" w:customStyle="1" w:styleId="WW8Num22z2">
    <w:name w:val="WW8Num22z2"/>
    <w:uiPriority w:val="99"/>
    <w:rsid w:val="00904F84"/>
    <w:rPr>
      <w:rFonts w:ascii="Wingdings" w:hAnsi="Wingdings"/>
    </w:rPr>
  </w:style>
  <w:style w:type="character" w:customStyle="1" w:styleId="WW8Num23z0">
    <w:name w:val="WW8Num23z0"/>
    <w:uiPriority w:val="99"/>
    <w:rsid w:val="00904F84"/>
    <w:rPr>
      <w:rFonts w:ascii="Symbol" w:hAnsi="Symbol"/>
    </w:rPr>
  </w:style>
  <w:style w:type="character" w:customStyle="1" w:styleId="WW8Num23z1">
    <w:name w:val="WW8Num23z1"/>
    <w:uiPriority w:val="99"/>
    <w:rsid w:val="00904F84"/>
    <w:rPr>
      <w:rFonts w:ascii="Courier New" w:hAnsi="Courier New"/>
    </w:rPr>
  </w:style>
  <w:style w:type="character" w:customStyle="1" w:styleId="WW8Num23z2">
    <w:name w:val="WW8Num23z2"/>
    <w:uiPriority w:val="99"/>
    <w:rsid w:val="00904F84"/>
    <w:rPr>
      <w:rFonts w:ascii="Wingdings" w:hAnsi="Wingdings"/>
    </w:rPr>
  </w:style>
  <w:style w:type="character" w:customStyle="1" w:styleId="WW8Num24z0">
    <w:name w:val="WW8Num24z0"/>
    <w:uiPriority w:val="99"/>
    <w:rsid w:val="00904F84"/>
    <w:rPr>
      <w:rFonts w:ascii="Symbol" w:hAnsi="Symbol"/>
    </w:rPr>
  </w:style>
  <w:style w:type="character" w:customStyle="1" w:styleId="WW8Num24z1">
    <w:name w:val="WW8Num24z1"/>
    <w:uiPriority w:val="99"/>
    <w:rsid w:val="00904F84"/>
    <w:rPr>
      <w:rFonts w:ascii="Courier New" w:hAnsi="Courier New"/>
    </w:rPr>
  </w:style>
  <w:style w:type="character" w:customStyle="1" w:styleId="WW8Num24z2">
    <w:name w:val="WW8Num24z2"/>
    <w:uiPriority w:val="99"/>
    <w:rsid w:val="00904F84"/>
    <w:rPr>
      <w:rFonts w:ascii="Wingdings" w:hAnsi="Wingdings"/>
    </w:rPr>
  </w:style>
  <w:style w:type="character" w:customStyle="1" w:styleId="WW8Num25z0">
    <w:name w:val="WW8Num25z0"/>
    <w:uiPriority w:val="99"/>
    <w:rsid w:val="00904F84"/>
    <w:rPr>
      <w:rFonts w:ascii="Symbol" w:hAnsi="Symbol"/>
    </w:rPr>
  </w:style>
  <w:style w:type="character" w:customStyle="1" w:styleId="WW8Num25z1">
    <w:name w:val="WW8Num25z1"/>
    <w:uiPriority w:val="99"/>
    <w:rsid w:val="00904F84"/>
    <w:rPr>
      <w:rFonts w:ascii="Courier New" w:hAnsi="Courier New"/>
    </w:rPr>
  </w:style>
  <w:style w:type="character" w:customStyle="1" w:styleId="WW8Num25z2">
    <w:name w:val="WW8Num25z2"/>
    <w:uiPriority w:val="99"/>
    <w:rsid w:val="00904F84"/>
    <w:rPr>
      <w:rFonts w:ascii="Wingdings" w:hAnsi="Wingdings"/>
    </w:rPr>
  </w:style>
  <w:style w:type="character" w:customStyle="1" w:styleId="WW8Num26z0">
    <w:name w:val="WW8Num26z0"/>
    <w:uiPriority w:val="99"/>
    <w:rsid w:val="00904F84"/>
    <w:rPr>
      <w:rFonts w:ascii="Symbol" w:hAnsi="Symbol"/>
    </w:rPr>
  </w:style>
  <w:style w:type="character" w:customStyle="1" w:styleId="WW8Num26z1">
    <w:name w:val="WW8Num26z1"/>
    <w:uiPriority w:val="99"/>
    <w:rsid w:val="00904F84"/>
    <w:rPr>
      <w:rFonts w:ascii="Courier New" w:hAnsi="Courier New"/>
    </w:rPr>
  </w:style>
  <w:style w:type="character" w:customStyle="1" w:styleId="WW8Num27z0">
    <w:name w:val="WW8Num27z0"/>
    <w:uiPriority w:val="99"/>
    <w:rsid w:val="00904F84"/>
    <w:rPr>
      <w:rFonts w:ascii="Symbol" w:hAnsi="Symbol"/>
    </w:rPr>
  </w:style>
  <w:style w:type="character" w:customStyle="1" w:styleId="WW8Num27z1">
    <w:name w:val="WW8Num27z1"/>
    <w:uiPriority w:val="99"/>
    <w:rsid w:val="00904F8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04F84"/>
  </w:style>
  <w:style w:type="character" w:styleId="Hyperlink">
    <w:name w:val="Hyperlink"/>
    <w:basedOn w:val="Standardskrifttypeiafsnit"/>
    <w:uiPriority w:val="99"/>
    <w:rsid w:val="00904F84"/>
    <w:rPr>
      <w:rFonts w:cs="Times New Roman"/>
      <w:color w:val="000080"/>
      <w:u w:val="single"/>
    </w:rPr>
  </w:style>
  <w:style w:type="character" w:customStyle="1" w:styleId="WW8Num99z0">
    <w:name w:val="WW8Num99z0"/>
    <w:uiPriority w:val="99"/>
    <w:rsid w:val="00904F84"/>
    <w:rPr>
      <w:rFonts w:ascii="Symbol" w:hAnsi="Symbol"/>
    </w:rPr>
  </w:style>
  <w:style w:type="character" w:customStyle="1" w:styleId="WW8Num99z1">
    <w:name w:val="WW8Num99z1"/>
    <w:uiPriority w:val="99"/>
    <w:rsid w:val="00904F84"/>
    <w:rPr>
      <w:rFonts w:ascii="Courier New" w:hAnsi="Courier New"/>
    </w:rPr>
  </w:style>
  <w:style w:type="character" w:customStyle="1" w:styleId="WW8Num99z2">
    <w:name w:val="WW8Num99z2"/>
    <w:uiPriority w:val="99"/>
    <w:rsid w:val="00904F84"/>
    <w:rPr>
      <w:rFonts w:ascii="Wingdings" w:hAnsi="Wingdings"/>
    </w:rPr>
  </w:style>
  <w:style w:type="character" w:customStyle="1" w:styleId="WW8Num66z0">
    <w:name w:val="WW8Num66z0"/>
    <w:uiPriority w:val="99"/>
    <w:rsid w:val="00904F84"/>
    <w:rPr>
      <w:rFonts w:ascii="Symbol" w:hAnsi="Symbol"/>
    </w:rPr>
  </w:style>
  <w:style w:type="character" w:customStyle="1" w:styleId="WW8Num66z1">
    <w:name w:val="WW8Num66z1"/>
    <w:uiPriority w:val="99"/>
    <w:rsid w:val="00904F84"/>
    <w:rPr>
      <w:rFonts w:ascii="Courier New" w:hAnsi="Courier New"/>
    </w:rPr>
  </w:style>
  <w:style w:type="character" w:customStyle="1" w:styleId="WW8Num66z2">
    <w:name w:val="WW8Num66z2"/>
    <w:uiPriority w:val="99"/>
    <w:rsid w:val="00904F84"/>
    <w:rPr>
      <w:rFonts w:ascii="Wingdings" w:hAnsi="Wingdings"/>
    </w:rPr>
  </w:style>
  <w:style w:type="character" w:customStyle="1" w:styleId="WW8Num26z2">
    <w:name w:val="WW8Num26z2"/>
    <w:uiPriority w:val="99"/>
    <w:rsid w:val="00904F84"/>
    <w:rPr>
      <w:rFonts w:ascii="Wingdings" w:hAnsi="Wingdings"/>
    </w:rPr>
  </w:style>
  <w:style w:type="character" w:customStyle="1" w:styleId="WW8Num48z0">
    <w:name w:val="WW8Num48z0"/>
    <w:uiPriority w:val="99"/>
    <w:rsid w:val="00904F84"/>
    <w:rPr>
      <w:rFonts w:ascii="Symbol" w:hAnsi="Symbol"/>
    </w:rPr>
  </w:style>
  <w:style w:type="character" w:customStyle="1" w:styleId="WW8Num48z1">
    <w:name w:val="WW8Num48z1"/>
    <w:uiPriority w:val="99"/>
    <w:rsid w:val="00904F84"/>
    <w:rPr>
      <w:rFonts w:ascii="Courier New" w:hAnsi="Courier New"/>
    </w:rPr>
  </w:style>
  <w:style w:type="character" w:customStyle="1" w:styleId="WW8Num48z2">
    <w:name w:val="WW8Num48z2"/>
    <w:uiPriority w:val="99"/>
    <w:rsid w:val="00904F84"/>
    <w:rPr>
      <w:rFonts w:ascii="Wingdings" w:hAnsi="Wingdings"/>
    </w:rPr>
  </w:style>
  <w:style w:type="character" w:customStyle="1" w:styleId="WW8Num98z0">
    <w:name w:val="WW8Num98z0"/>
    <w:uiPriority w:val="99"/>
    <w:rsid w:val="00904F84"/>
    <w:rPr>
      <w:rFonts w:ascii="Symbol" w:hAnsi="Symbol"/>
    </w:rPr>
  </w:style>
  <w:style w:type="character" w:customStyle="1" w:styleId="WW8Num98z1">
    <w:name w:val="WW8Num98z1"/>
    <w:uiPriority w:val="99"/>
    <w:rsid w:val="00904F84"/>
    <w:rPr>
      <w:rFonts w:ascii="Courier New" w:hAnsi="Courier New"/>
    </w:rPr>
  </w:style>
  <w:style w:type="character" w:customStyle="1" w:styleId="WW8Num98z2">
    <w:name w:val="WW8Num98z2"/>
    <w:uiPriority w:val="99"/>
    <w:rsid w:val="00904F84"/>
    <w:rPr>
      <w:rFonts w:ascii="Wingdings" w:hAnsi="Wingdings"/>
    </w:rPr>
  </w:style>
  <w:style w:type="character" w:customStyle="1" w:styleId="WW8Num41z0">
    <w:name w:val="WW8Num41z0"/>
    <w:uiPriority w:val="99"/>
    <w:rsid w:val="00904F84"/>
    <w:rPr>
      <w:rFonts w:ascii="Symbol" w:hAnsi="Symbol"/>
    </w:rPr>
  </w:style>
  <w:style w:type="character" w:customStyle="1" w:styleId="WW8Num41z1">
    <w:name w:val="WW8Num41z1"/>
    <w:uiPriority w:val="99"/>
    <w:rsid w:val="00904F84"/>
    <w:rPr>
      <w:rFonts w:ascii="Courier New" w:hAnsi="Courier New"/>
    </w:rPr>
  </w:style>
  <w:style w:type="character" w:customStyle="1" w:styleId="WW8Num41z2">
    <w:name w:val="WW8Num41z2"/>
    <w:uiPriority w:val="99"/>
    <w:rsid w:val="00904F84"/>
    <w:rPr>
      <w:rFonts w:ascii="Wingdings" w:hAnsi="Wingdings"/>
    </w:rPr>
  </w:style>
  <w:style w:type="character" w:customStyle="1" w:styleId="WW8Num63z0">
    <w:name w:val="WW8Num63z0"/>
    <w:uiPriority w:val="99"/>
    <w:rsid w:val="00904F84"/>
    <w:rPr>
      <w:rFonts w:ascii="Symbol" w:hAnsi="Symbol"/>
    </w:rPr>
  </w:style>
  <w:style w:type="character" w:customStyle="1" w:styleId="WW8Num63z1">
    <w:name w:val="WW8Num63z1"/>
    <w:uiPriority w:val="99"/>
    <w:rsid w:val="00904F84"/>
    <w:rPr>
      <w:rFonts w:ascii="Courier New" w:hAnsi="Courier New"/>
    </w:rPr>
  </w:style>
  <w:style w:type="character" w:customStyle="1" w:styleId="WW8Num63z2">
    <w:name w:val="WW8Num63z2"/>
    <w:uiPriority w:val="99"/>
    <w:rsid w:val="00904F84"/>
    <w:rPr>
      <w:rFonts w:ascii="Wingdings" w:hAnsi="Wingdings"/>
    </w:rPr>
  </w:style>
  <w:style w:type="character" w:customStyle="1" w:styleId="WW8Num83z0">
    <w:name w:val="WW8Num83z0"/>
    <w:uiPriority w:val="99"/>
    <w:rsid w:val="00904F84"/>
    <w:rPr>
      <w:rFonts w:ascii="Symbol" w:hAnsi="Symbol"/>
    </w:rPr>
  </w:style>
  <w:style w:type="character" w:customStyle="1" w:styleId="WW8Num83z1">
    <w:name w:val="WW8Num83z1"/>
    <w:uiPriority w:val="99"/>
    <w:rsid w:val="00904F84"/>
    <w:rPr>
      <w:rFonts w:ascii="Courier New" w:hAnsi="Courier New"/>
    </w:rPr>
  </w:style>
  <w:style w:type="character" w:customStyle="1" w:styleId="WW8Num83z2">
    <w:name w:val="WW8Num83z2"/>
    <w:uiPriority w:val="99"/>
    <w:rsid w:val="00904F84"/>
    <w:rPr>
      <w:rFonts w:ascii="Wingdings" w:hAnsi="Wingdings"/>
    </w:rPr>
  </w:style>
  <w:style w:type="character" w:customStyle="1" w:styleId="WW8Num79z0">
    <w:name w:val="WW8Num79z0"/>
    <w:uiPriority w:val="99"/>
    <w:rsid w:val="00904F84"/>
    <w:rPr>
      <w:rFonts w:ascii="Symbol" w:hAnsi="Symbol"/>
    </w:rPr>
  </w:style>
  <w:style w:type="character" w:customStyle="1" w:styleId="WW8Num79z1">
    <w:name w:val="WW8Num79z1"/>
    <w:uiPriority w:val="99"/>
    <w:rsid w:val="00904F84"/>
    <w:rPr>
      <w:rFonts w:ascii="Courier New" w:hAnsi="Courier New"/>
    </w:rPr>
  </w:style>
  <w:style w:type="character" w:customStyle="1" w:styleId="WW8Num79z2">
    <w:name w:val="WW8Num79z2"/>
    <w:uiPriority w:val="99"/>
    <w:rsid w:val="00904F84"/>
    <w:rPr>
      <w:rFonts w:ascii="Wingdings" w:hAnsi="Wingdings"/>
    </w:rPr>
  </w:style>
  <w:style w:type="character" w:customStyle="1" w:styleId="WW8Num152z0">
    <w:name w:val="WW8Num152z0"/>
    <w:uiPriority w:val="99"/>
    <w:rsid w:val="00904F84"/>
    <w:rPr>
      <w:rFonts w:ascii="Symbol" w:hAnsi="Symbol"/>
    </w:rPr>
  </w:style>
  <w:style w:type="character" w:customStyle="1" w:styleId="WW8Num152z1">
    <w:name w:val="WW8Num152z1"/>
    <w:uiPriority w:val="99"/>
    <w:rsid w:val="00904F84"/>
    <w:rPr>
      <w:rFonts w:ascii="Courier New" w:hAnsi="Courier New"/>
    </w:rPr>
  </w:style>
  <w:style w:type="character" w:customStyle="1" w:styleId="WW8Num152z2">
    <w:name w:val="WW8Num152z2"/>
    <w:uiPriority w:val="99"/>
    <w:rsid w:val="00904F84"/>
    <w:rPr>
      <w:rFonts w:ascii="Wingdings" w:hAnsi="Wingdings"/>
    </w:rPr>
  </w:style>
  <w:style w:type="character" w:customStyle="1" w:styleId="WW8Num104z0">
    <w:name w:val="WW8Num104z0"/>
    <w:uiPriority w:val="99"/>
    <w:rsid w:val="00904F84"/>
    <w:rPr>
      <w:rFonts w:ascii="Symbol" w:hAnsi="Symbol"/>
    </w:rPr>
  </w:style>
  <w:style w:type="character" w:customStyle="1" w:styleId="WW8Num104z1">
    <w:name w:val="WW8Num104z1"/>
    <w:uiPriority w:val="99"/>
    <w:rsid w:val="00904F84"/>
    <w:rPr>
      <w:rFonts w:ascii="Courier New" w:hAnsi="Courier New"/>
    </w:rPr>
  </w:style>
  <w:style w:type="character" w:customStyle="1" w:styleId="WW8Num104z2">
    <w:name w:val="WW8Num104z2"/>
    <w:uiPriority w:val="99"/>
    <w:rsid w:val="00904F84"/>
    <w:rPr>
      <w:rFonts w:ascii="Wingdings" w:hAnsi="Wingdings"/>
    </w:rPr>
  </w:style>
  <w:style w:type="character" w:customStyle="1" w:styleId="WW8Num151z0">
    <w:name w:val="WW8Num151z0"/>
    <w:uiPriority w:val="99"/>
    <w:rsid w:val="00904F84"/>
    <w:rPr>
      <w:rFonts w:ascii="Symbol" w:hAnsi="Symbol"/>
    </w:rPr>
  </w:style>
  <w:style w:type="character" w:customStyle="1" w:styleId="WW8Num151z1">
    <w:name w:val="WW8Num151z1"/>
    <w:uiPriority w:val="99"/>
    <w:rsid w:val="00904F84"/>
    <w:rPr>
      <w:rFonts w:ascii="Courier New" w:hAnsi="Courier New"/>
    </w:rPr>
  </w:style>
  <w:style w:type="character" w:customStyle="1" w:styleId="WW8Num151z2">
    <w:name w:val="WW8Num151z2"/>
    <w:uiPriority w:val="99"/>
    <w:rsid w:val="00904F84"/>
    <w:rPr>
      <w:rFonts w:ascii="Wingdings" w:hAnsi="Wingdings"/>
    </w:rPr>
  </w:style>
  <w:style w:type="character" w:customStyle="1" w:styleId="WW8Num1z0">
    <w:name w:val="WW8Num1z0"/>
    <w:uiPriority w:val="99"/>
    <w:rsid w:val="00904F84"/>
    <w:rPr>
      <w:rFonts w:ascii="Symbol" w:hAnsi="Symbol"/>
    </w:rPr>
  </w:style>
  <w:style w:type="character" w:customStyle="1" w:styleId="WW8Num1z1">
    <w:name w:val="WW8Num1z1"/>
    <w:uiPriority w:val="99"/>
    <w:rsid w:val="00904F84"/>
    <w:rPr>
      <w:rFonts w:ascii="Courier New" w:hAnsi="Courier New"/>
    </w:rPr>
  </w:style>
  <w:style w:type="character" w:customStyle="1" w:styleId="WW8Num1z2">
    <w:name w:val="WW8Num1z2"/>
    <w:uiPriority w:val="99"/>
    <w:rsid w:val="00904F84"/>
    <w:rPr>
      <w:rFonts w:ascii="Wingdings" w:hAnsi="Wingdings"/>
    </w:rPr>
  </w:style>
  <w:style w:type="character" w:customStyle="1" w:styleId="WW8Num128z0">
    <w:name w:val="WW8Num128z0"/>
    <w:uiPriority w:val="99"/>
    <w:rsid w:val="00904F84"/>
    <w:rPr>
      <w:rFonts w:ascii="Symbol" w:hAnsi="Symbol"/>
    </w:rPr>
  </w:style>
  <w:style w:type="character" w:customStyle="1" w:styleId="WW8Num128z1">
    <w:name w:val="WW8Num128z1"/>
    <w:uiPriority w:val="99"/>
    <w:rsid w:val="00904F84"/>
    <w:rPr>
      <w:rFonts w:ascii="Courier New" w:hAnsi="Courier New"/>
    </w:rPr>
  </w:style>
  <w:style w:type="character" w:customStyle="1" w:styleId="WW8Num128z2">
    <w:name w:val="WW8Num128z2"/>
    <w:uiPriority w:val="99"/>
    <w:rsid w:val="00904F84"/>
    <w:rPr>
      <w:rFonts w:ascii="Wingdings" w:hAnsi="Wingdings"/>
    </w:rPr>
  </w:style>
  <w:style w:type="character" w:customStyle="1" w:styleId="WW8Num121z0">
    <w:name w:val="WW8Num121z0"/>
    <w:uiPriority w:val="99"/>
    <w:rsid w:val="00904F84"/>
    <w:rPr>
      <w:rFonts w:ascii="Symbol" w:hAnsi="Symbol"/>
    </w:rPr>
  </w:style>
  <w:style w:type="character" w:customStyle="1" w:styleId="WW8Num121z1">
    <w:name w:val="WW8Num121z1"/>
    <w:uiPriority w:val="99"/>
    <w:rsid w:val="00904F84"/>
    <w:rPr>
      <w:rFonts w:ascii="Courier New" w:hAnsi="Courier New"/>
    </w:rPr>
  </w:style>
  <w:style w:type="character" w:customStyle="1" w:styleId="WW8Num121z2">
    <w:name w:val="WW8Num121z2"/>
    <w:uiPriority w:val="99"/>
    <w:rsid w:val="00904F84"/>
    <w:rPr>
      <w:rFonts w:ascii="Wingdings" w:hAnsi="Wingdings"/>
    </w:rPr>
  </w:style>
  <w:style w:type="character" w:customStyle="1" w:styleId="WW8Num155z0">
    <w:name w:val="WW8Num155z0"/>
    <w:uiPriority w:val="99"/>
    <w:rsid w:val="00904F84"/>
    <w:rPr>
      <w:rFonts w:ascii="Symbol" w:hAnsi="Symbol"/>
    </w:rPr>
  </w:style>
  <w:style w:type="character" w:customStyle="1" w:styleId="WW8Num155z1">
    <w:name w:val="WW8Num155z1"/>
    <w:uiPriority w:val="99"/>
    <w:rsid w:val="00904F84"/>
    <w:rPr>
      <w:rFonts w:ascii="Courier New" w:hAnsi="Courier New"/>
    </w:rPr>
  </w:style>
  <w:style w:type="character" w:customStyle="1" w:styleId="WW8Num155z2">
    <w:name w:val="WW8Num155z2"/>
    <w:uiPriority w:val="99"/>
    <w:rsid w:val="00904F84"/>
    <w:rPr>
      <w:rFonts w:ascii="Wingdings" w:hAnsi="Wingdings"/>
    </w:rPr>
  </w:style>
  <w:style w:type="character" w:customStyle="1" w:styleId="WW8Num137z0">
    <w:name w:val="WW8Num137z0"/>
    <w:uiPriority w:val="99"/>
    <w:rsid w:val="00904F84"/>
    <w:rPr>
      <w:rFonts w:ascii="Symbol" w:hAnsi="Symbol"/>
    </w:rPr>
  </w:style>
  <w:style w:type="character" w:customStyle="1" w:styleId="WW8Num137z1">
    <w:name w:val="WW8Num137z1"/>
    <w:uiPriority w:val="99"/>
    <w:rsid w:val="00904F84"/>
    <w:rPr>
      <w:rFonts w:ascii="Courier New" w:hAnsi="Courier New"/>
    </w:rPr>
  </w:style>
  <w:style w:type="character" w:customStyle="1" w:styleId="WW8Num137z2">
    <w:name w:val="WW8Num137z2"/>
    <w:uiPriority w:val="99"/>
    <w:rsid w:val="00904F84"/>
    <w:rPr>
      <w:rFonts w:ascii="Wingdings" w:hAnsi="Wingdings"/>
    </w:rPr>
  </w:style>
  <w:style w:type="character" w:customStyle="1" w:styleId="WW8Num67z0">
    <w:name w:val="WW8Num67z0"/>
    <w:uiPriority w:val="99"/>
    <w:rsid w:val="00904F84"/>
    <w:rPr>
      <w:rFonts w:ascii="Symbol" w:hAnsi="Symbol"/>
    </w:rPr>
  </w:style>
  <w:style w:type="character" w:customStyle="1" w:styleId="WW8Num67z1">
    <w:name w:val="WW8Num67z1"/>
    <w:uiPriority w:val="99"/>
    <w:rsid w:val="00904F84"/>
    <w:rPr>
      <w:rFonts w:ascii="Courier New" w:hAnsi="Courier New"/>
    </w:rPr>
  </w:style>
  <w:style w:type="character" w:customStyle="1" w:styleId="WW8Num67z2">
    <w:name w:val="WW8Num67z2"/>
    <w:uiPriority w:val="99"/>
    <w:rsid w:val="00904F84"/>
    <w:rPr>
      <w:rFonts w:ascii="Wingdings" w:hAnsi="Wingdings"/>
    </w:rPr>
  </w:style>
  <w:style w:type="character" w:customStyle="1" w:styleId="WW8Num55z0">
    <w:name w:val="WW8Num55z0"/>
    <w:uiPriority w:val="99"/>
    <w:rsid w:val="00904F84"/>
    <w:rPr>
      <w:rFonts w:ascii="Symbol" w:hAnsi="Symbol"/>
    </w:rPr>
  </w:style>
  <w:style w:type="character" w:customStyle="1" w:styleId="WW8Num55z1">
    <w:name w:val="WW8Num55z1"/>
    <w:uiPriority w:val="99"/>
    <w:rsid w:val="00904F84"/>
    <w:rPr>
      <w:rFonts w:ascii="Courier New" w:hAnsi="Courier New"/>
    </w:rPr>
  </w:style>
  <w:style w:type="character" w:customStyle="1" w:styleId="WW8Num55z2">
    <w:name w:val="WW8Num55z2"/>
    <w:uiPriority w:val="99"/>
    <w:rsid w:val="00904F84"/>
    <w:rPr>
      <w:rFonts w:ascii="Wingdings" w:hAnsi="Wingdings"/>
    </w:rPr>
  </w:style>
  <w:style w:type="character" w:customStyle="1" w:styleId="WW8Num46z0">
    <w:name w:val="WW8Num46z0"/>
    <w:uiPriority w:val="99"/>
    <w:rsid w:val="00904F84"/>
    <w:rPr>
      <w:rFonts w:ascii="Symbol" w:hAnsi="Symbol"/>
    </w:rPr>
  </w:style>
  <w:style w:type="character" w:customStyle="1" w:styleId="WW8Num46z1">
    <w:name w:val="WW8Num46z1"/>
    <w:uiPriority w:val="99"/>
    <w:rsid w:val="00904F84"/>
    <w:rPr>
      <w:rFonts w:ascii="Courier New" w:hAnsi="Courier New"/>
    </w:rPr>
  </w:style>
  <w:style w:type="character" w:customStyle="1" w:styleId="WW8Num46z2">
    <w:name w:val="WW8Num46z2"/>
    <w:uiPriority w:val="99"/>
    <w:rsid w:val="00904F84"/>
    <w:rPr>
      <w:rFonts w:ascii="Wingdings" w:hAnsi="Wingdings"/>
    </w:rPr>
  </w:style>
  <w:style w:type="character" w:customStyle="1" w:styleId="WW8Num12z1">
    <w:name w:val="WW8Num12z1"/>
    <w:uiPriority w:val="99"/>
    <w:rsid w:val="00904F84"/>
    <w:rPr>
      <w:rFonts w:ascii="Courier New" w:hAnsi="Courier New"/>
    </w:rPr>
  </w:style>
  <w:style w:type="character" w:customStyle="1" w:styleId="WW8Num12z2">
    <w:name w:val="WW8Num12z2"/>
    <w:uiPriority w:val="99"/>
    <w:rsid w:val="00904F84"/>
    <w:rPr>
      <w:rFonts w:ascii="Wingdings" w:hAnsi="Wingdings"/>
    </w:rPr>
  </w:style>
  <w:style w:type="character" w:customStyle="1" w:styleId="WW8Num74z0">
    <w:name w:val="WW8Num74z0"/>
    <w:uiPriority w:val="99"/>
    <w:rsid w:val="00904F84"/>
    <w:rPr>
      <w:rFonts w:ascii="Symbol" w:hAnsi="Symbol"/>
    </w:rPr>
  </w:style>
  <w:style w:type="character" w:customStyle="1" w:styleId="WW8Num74z1">
    <w:name w:val="WW8Num74z1"/>
    <w:uiPriority w:val="99"/>
    <w:rsid w:val="00904F84"/>
    <w:rPr>
      <w:rFonts w:ascii="Courier New" w:hAnsi="Courier New"/>
    </w:rPr>
  </w:style>
  <w:style w:type="character" w:customStyle="1" w:styleId="WW8Num74z2">
    <w:name w:val="WW8Num74z2"/>
    <w:uiPriority w:val="99"/>
    <w:rsid w:val="00904F84"/>
    <w:rPr>
      <w:rFonts w:ascii="Wingdings" w:hAnsi="Wingdings"/>
    </w:rPr>
  </w:style>
  <w:style w:type="character" w:customStyle="1" w:styleId="WW8Num101z0">
    <w:name w:val="WW8Num101z0"/>
    <w:uiPriority w:val="99"/>
    <w:rsid w:val="00904F84"/>
    <w:rPr>
      <w:rFonts w:ascii="Symbol" w:hAnsi="Symbol"/>
    </w:rPr>
  </w:style>
  <w:style w:type="character" w:customStyle="1" w:styleId="WW8Num101z1">
    <w:name w:val="WW8Num101z1"/>
    <w:uiPriority w:val="99"/>
    <w:rsid w:val="00904F84"/>
    <w:rPr>
      <w:rFonts w:ascii="Courier New" w:hAnsi="Courier New"/>
    </w:rPr>
  </w:style>
  <w:style w:type="character" w:customStyle="1" w:styleId="WW8Num101z2">
    <w:name w:val="WW8Num101z2"/>
    <w:uiPriority w:val="99"/>
    <w:rsid w:val="00904F84"/>
    <w:rPr>
      <w:rFonts w:ascii="Wingdings" w:hAnsi="Wingdings"/>
    </w:rPr>
  </w:style>
  <w:style w:type="character" w:customStyle="1" w:styleId="WW8Num54z0">
    <w:name w:val="WW8Num54z0"/>
    <w:uiPriority w:val="99"/>
    <w:rsid w:val="00904F84"/>
    <w:rPr>
      <w:rFonts w:ascii="Symbol" w:hAnsi="Symbol"/>
    </w:rPr>
  </w:style>
  <w:style w:type="character" w:customStyle="1" w:styleId="WW8Num54z1">
    <w:name w:val="WW8Num54z1"/>
    <w:uiPriority w:val="99"/>
    <w:rsid w:val="00904F84"/>
    <w:rPr>
      <w:rFonts w:ascii="Courier New" w:hAnsi="Courier New"/>
    </w:rPr>
  </w:style>
  <w:style w:type="character" w:customStyle="1" w:styleId="WW8Num54z2">
    <w:name w:val="WW8Num54z2"/>
    <w:uiPriority w:val="99"/>
    <w:rsid w:val="00904F84"/>
    <w:rPr>
      <w:rFonts w:ascii="Wingdings" w:hAnsi="Wingdings"/>
    </w:rPr>
  </w:style>
  <w:style w:type="character" w:customStyle="1" w:styleId="WW8Num100z0">
    <w:name w:val="WW8Num100z0"/>
    <w:uiPriority w:val="99"/>
    <w:rsid w:val="00904F84"/>
    <w:rPr>
      <w:rFonts w:ascii="Symbol" w:hAnsi="Symbol"/>
    </w:rPr>
  </w:style>
  <w:style w:type="character" w:customStyle="1" w:styleId="WW8Num100z1">
    <w:name w:val="WW8Num100z1"/>
    <w:uiPriority w:val="99"/>
    <w:rsid w:val="00904F84"/>
    <w:rPr>
      <w:rFonts w:ascii="Courier New" w:hAnsi="Courier New"/>
    </w:rPr>
  </w:style>
  <w:style w:type="character" w:customStyle="1" w:styleId="WW8Num100z2">
    <w:name w:val="WW8Num100z2"/>
    <w:uiPriority w:val="99"/>
    <w:rsid w:val="00904F84"/>
    <w:rPr>
      <w:rFonts w:ascii="Wingdings" w:hAnsi="Wingdings"/>
    </w:rPr>
  </w:style>
  <w:style w:type="character" w:customStyle="1" w:styleId="WW8Num164z0">
    <w:name w:val="WW8Num164z0"/>
    <w:uiPriority w:val="99"/>
    <w:rsid w:val="00904F84"/>
    <w:rPr>
      <w:rFonts w:ascii="Symbol" w:hAnsi="Symbol"/>
    </w:rPr>
  </w:style>
  <w:style w:type="character" w:customStyle="1" w:styleId="WW8Num164z1">
    <w:name w:val="WW8Num164z1"/>
    <w:uiPriority w:val="99"/>
    <w:rsid w:val="00904F84"/>
    <w:rPr>
      <w:rFonts w:ascii="Courier New" w:hAnsi="Courier New"/>
    </w:rPr>
  </w:style>
  <w:style w:type="character" w:customStyle="1" w:styleId="WW8Num164z2">
    <w:name w:val="WW8Num164z2"/>
    <w:uiPriority w:val="99"/>
    <w:rsid w:val="00904F84"/>
    <w:rPr>
      <w:rFonts w:ascii="Wingdings" w:hAnsi="Wingdings"/>
    </w:rPr>
  </w:style>
  <w:style w:type="character" w:customStyle="1" w:styleId="WW8Num115z0">
    <w:name w:val="WW8Num115z0"/>
    <w:uiPriority w:val="99"/>
    <w:rsid w:val="00904F84"/>
    <w:rPr>
      <w:rFonts w:ascii="Symbol" w:hAnsi="Symbol"/>
    </w:rPr>
  </w:style>
  <w:style w:type="character" w:customStyle="1" w:styleId="WW8Num115z1">
    <w:name w:val="WW8Num115z1"/>
    <w:uiPriority w:val="99"/>
    <w:rsid w:val="00904F84"/>
    <w:rPr>
      <w:rFonts w:ascii="Courier New" w:hAnsi="Courier New"/>
    </w:rPr>
  </w:style>
  <w:style w:type="character" w:customStyle="1" w:styleId="WW8Num115z2">
    <w:name w:val="WW8Num115z2"/>
    <w:uiPriority w:val="99"/>
    <w:rsid w:val="00904F84"/>
    <w:rPr>
      <w:rFonts w:ascii="Wingdings" w:hAnsi="Wingdings"/>
    </w:rPr>
  </w:style>
  <w:style w:type="character" w:customStyle="1" w:styleId="WW8Num90z0">
    <w:name w:val="WW8Num90z0"/>
    <w:uiPriority w:val="99"/>
    <w:rsid w:val="00904F84"/>
    <w:rPr>
      <w:rFonts w:ascii="Symbol" w:hAnsi="Symbol"/>
    </w:rPr>
  </w:style>
  <w:style w:type="character" w:customStyle="1" w:styleId="WW8Num90z1">
    <w:name w:val="WW8Num90z1"/>
    <w:uiPriority w:val="99"/>
    <w:rsid w:val="00904F84"/>
    <w:rPr>
      <w:rFonts w:ascii="Courier New" w:hAnsi="Courier New"/>
    </w:rPr>
  </w:style>
  <w:style w:type="character" w:customStyle="1" w:styleId="WW8Num90z2">
    <w:name w:val="WW8Num90z2"/>
    <w:uiPriority w:val="99"/>
    <w:rsid w:val="00904F84"/>
    <w:rPr>
      <w:rFonts w:ascii="Wingdings" w:hAnsi="Wingdings"/>
    </w:rPr>
  </w:style>
  <w:style w:type="character" w:customStyle="1" w:styleId="WW8Num88z0">
    <w:name w:val="WW8Num88z0"/>
    <w:uiPriority w:val="99"/>
    <w:rsid w:val="00904F84"/>
    <w:rPr>
      <w:rFonts w:ascii="Symbol" w:hAnsi="Symbol"/>
    </w:rPr>
  </w:style>
  <w:style w:type="character" w:customStyle="1" w:styleId="WW8Num88z1">
    <w:name w:val="WW8Num88z1"/>
    <w:uiPriority w:val="99"/>
    <w:rsid w:val="00904F84"/>
    <w:rPr>
      <w:rFonts w:ascii="Courier New" w:hAnsi="Courier New"/>
    </w:rPr>
  </w:style>
  <w:style w:type="character" w:customStyle="1" w:styleId="WW8Num88z2">
    <w:name w:val="WW8Num88z2"/>
    <w:uiPriority w:val="99"/>
    <w:rsid w:val="00904F84"/>
    <w:rPr>
      <w:rFonts w:ascii="Wingdings" w:hAnsi="Wingdings"/>
    </w:rPr>
  </w:style>
  <w:style w:type="character" w:customStyle="1" w:styleId="WW8Num86z0">
    <w:name w:val="WW8Num86z0"/>
    <w:uiPriority w:val="99"/>
    <w:rsid w:val="00904F84"/>
    <w:rPr>
      <w:rFonts w:ascii="Symbol" w:hAnsi="Symbol"/>
    </w:rPr>
  </w:style>
  <w:style w:type="character" w:customStyle="1" w:styleId="WW8Num86z1">
    <w:name w:val="WW8Num86z1"/>
    <w:uiPriority w:val="99"/>
    <w:rsid w:val="00904F84"/>
    <w:rPr>
      <w:rFonts w:ascii="Courier New" w:hAnsi="Courier New"/>
    </w:rPr>
  </w:style>
  <w:style w:type="character" w:customStyle="1" w:styleId="WW8Num86z2">
    <w:name w:val="WW8Num86z2"/>
    <w:uiPriority w:val="99"/>
    <w:rsid w:val="00904F84"/>
    <w:rPr>
      <w:rFonts w:ascii="Wingdings" w:hAnsi="Wingdings"/>
    </w:rPr>
  </w:style>
  <w:style w:type="character" w:customStyle="1" w:styleId="WW8Num130z0">
    <w:name w:val="WW8Num130z0"/>
    <w:uiPriority w:val="99"/>
    <w:rsid w:val="00904F84"/>
    <w:rPr>
      <w:rFonts w:ascii="Symbol" w:hAnsi="Symbol"/>
    </w:rPr>
  </w:style>
  <w:style w:type="character" w:customStyle="1" w:styleId="WW8Num130z1">
    <w:name w:val="WW8Num130z1"/>
    <w:uiPriority w:val="99"/>
    <w:rsid w:val="00904F84"/>
    <w:rPr>
      <w:rFonts w:ascii="Courier New" w:hAnsi="Courier New"/>
    </w:rPr>
  </w:style>
  <w:style w:type="character" w:customStyle="1" w:styleId="WW8Num130z2">
    <w:name w:val="WW8Num130z2"/>
    <w:uiPriority w:val="99"/>
    <w:rsid w:val="00904F84"/>
    <w:rPr>
      <w:rFonts w:ascii="Wingdings" w:hAnsi="Wingdings"/>
    </w:rPr>
  </w:style>
  <w:style w:type="character" w:customStyle="1" w:styleId="WW8Num153z0">
    <w:name w:val="WW8Num153z0"/>
    <w:uiPriority w:val="99"/>
    <w:rsid w:val="00904F84"/>
    <w:rPr>
      <w:rFonts w:ascii="Symbol" w:hAnsi="Symbol"/>
    </w:rPr>
  </w:style>
  <w:style w:type="character" w:customStyle="1" w:styleId="WW8Num153z1">
    <w:name w:val="WW8Num153z1"/>
    <w:uiPriority w:val="99"/>
    <w:rsid w:val="00904F84"/>
    <w:rPr>
      <w:rFonts w:ascii="Courier New" w:hAnsi="Courier New"/>
    </w:rPr>
  </w:style>
  <w:style w:type="character" w:customStyle="1" w:styleId="WW8Num153z2">
    <w:name w:val="WW8Num153z2"/>
    <w:uiPriority w:val="99"/>
    <w:rsid w:val="00904F84"/>
    <w:rPr>
      <w:rFonts w:ascii="Wingdings" w:hAnsi="Wingdings"/>
    </w:rPr>
  </w:style>
  <w:style w:type="character" w:customStyle="1" w:styleId="WW8Num139z0">
    <w:name w:val="WW8Num139z0"/>
    <w:uiPriority w:val="99"/>
    <w:rsid w:val="00904F84"/>
    <w:rPr>
      <w:rFonts w:ascii="Symbol" w:hAnsi="Symbol"/>
    </w:rPr>
  </w:style>
  <w:style w:type="character" w:customStyle="1" w:styleId="WW8Num139z1">
    <w:name w:val="WW8Num139z1"/>
    <w:uiPriority w:val="99"/>
    <w:rsid w:val="00904F84"/>
    <w:rPr>
      <w:rFonts w:ascii="Courier New" w:hAnsi="Courier New"/>
    </w:rPr>
  </w:style>
  <w:style w:type="character" w:customStyle="1" w:styleId="WW8Num139z2">
    <w:name w:val="WW8Num139z2"/>
    <w:uiPriority w:val="99"/>
    <w:rsid w:val="00904F84"/>
    <w:rPr>
      <w:rFonts w:ascii="Wingdings" w:hAnsi="Wingdings"/>
    </w:rPr>
  </w:style>
  <w:style w:type="character" w:customStyle="1" w:styleId="WW8Num7z1">
    <w:name w:val="WW8Num7z1"/>
    <w:uiPriority w:val="99"/>
    <w:rsid w:val="00904F84"/>
    <w:rPr>
      <w:rFonts w:ascii="Courier New" w:hAnsi="Courier New"/>
    </w:rPr>
  </w:style>
  <w:style w:type="character" w:customStyle="1" w:styleId="WW8Num7z2">
    <w:name w:val="WW8Num7z2"/>
    <w:uiPriority w:val="99"/>
    <w:rsid w:val="00904F84"/>
    <w:rPr>
      <w:rFonts w:ascii="Wingdings" w:hAnsi="Wingdings"/>
    </w:rPr>
  </w:style>
  <w:style w:type="character" w:customStyle="1" w:styleId="WW8Num61z0">
    <w:name w:val="WW8Num61z0"/>
    <w:uiPriority w:val="99"/>
    <w:rsid w:val="00904F84"/>
    <w:rPr>
      <w:rFonts w:ascii="Symbol" w:hAnsi="Symbol"/>
    </w:rPr>
  </w:style>
  <w:style w:type="character" w:customStyle="1" w:styleId="WW8Num61z1">
    <w:name w:val="WW8Num61z1"/>
    <w:uiPriority w:val="99"/>
    <w:rsid w:val="00904F84"/>
    <w:rPr>
      <w:rFonts w:ascii="Courier New" w:hAnsi="Courier New"/>
    </w:rPr>
  </w:style>
  <w:style w:type="character" w:customStyle="1" w:styleId="WW8Num61z2">
    <w:name w:val="WW8Num61z2"/>
    <w:uiPriority w:val="99"/>
    <w:rsid w:val="00904F84"/>
    <w:rPr>
      <w:rFonts w:ascii="Wingdings" w:hAnsi="Wingdings"/>
    </w:rPr>
  </w:style>
  <w:style w:type="character" w:customStyle="1" w:styleId="WW8Num81z0">
    <w:name w:val="WW8Num81z0"/>
    <w:uiPriority w:val="99"/>
    <w:rsid w:val="00904F84"/>
    <w:rPr>
      <w:rFonts w:ascii="Symbol" w:hAnsi="Symbol"/>
    </w:rPr>
  </w:style>
  <w:style w:type="character" w:customStyle="1" w:styleId="WW8Num81z1">
    <w:name w:val="WW8Num81z1"/>
    <w:uiPriority w:val="99"/>
    <w:rsid w:val="00904F84"/>
    <w:rPr>
      <w:rFonts w:ascii="Courier New" w:hAnsi="Courier New"/>
    </w:rPr>
  </w:style>
  <w:style w:type="character" w:customStyle="1" w:styleId="WW8Num81z2">
    <w:name w:val="WW8Num81z2"/>
    <w:uiPriority w:val="99"/>
    <w:rsid w:val="00904F84"/>
    <w:rPr>
      <w:rFonts w:ascii="Wingdings" w:hAnsi="Wingdings"/>
    </w:rPr>
  </w:style>
  <w:style w:type="character" w:customStyle="1" w:styleId="WW8Num73z0">
    <w:name w:val="WW8Num73z0"/>
    <w:uiPriority w:val="99"/>
    <w:rsid w:val="00904F84"/>
    <w:rPr>
      <w:rFonts w:ascii="Symbol" w:hAnsi="Symbol"/>
    </w:rPr>
  </w:style>
  <w:style w:type="character" w:customStyle="1" w:styleId="WW8Num73z1">
    <w:name w:val="WW8Num73z1"/>
    <w:uiPriority w:val="99"/>
    <w:rsid w:val="00904F84"/>
    <w:rPr>
      <w:rFonts w:ascii="Courier New" w:hAnsi="Courier New"/>
    </w:rPr>
  </w:style>
  <w:style w:type="character" w:customStyle="1" w:styleId="WW8Num73z2">
    <w:name w:val="WW8Num73z2"/>
    <w:uiPriority w:val="99"/>
    <w:rsid w:val="00904F84"/>
    <w:rPr>
      <w:rFonts w:ascii="Wingdings" w:hAnsi="Wingdings"/>
    </w:rPr>
  </w:style>
  <w:style w:type="character" w:customStyle="1" w:styleId="WW8Num44z0">
    <w:name w:val="WW8Num44z0"/>
    <w:uiPriority w:val="99"/>
    <w:rsid w:val="00904F84"/>
    <w:rPr>
      <w:rFonts w:ascii="Symbol" w:hAnsi="Symbol"/>
    </w:rPr>
  </w:style>
  <w:style w:type="character" w:customStyle="1" w:styleId="WW8Num44z1">
    <w:name w:val="WW8Num44z1"/>
    <w:uiPriority w:val="99"/>
    <w:rsid w:val="00904F84"/>
    <w:rPr>
      <w:rFonts w:ascii="Courier New" w:hAnsi="Courier New"/>
    </w:rPr>
  </w:style>
  <w:style w:type="character" w:customStyle="1" w:styleId="WW8Num44z2">
    <w:name w:val="WW8Num44z2"/>
    <w:uiPriority w:val="99"/>
    <w:rsid w:val="00904F84"/>
    <w:rPr>
      <w:rFonts w:ascii="Wingdings" w:hAnsi="Wingdings"/>
    </w:rPr>
  </w:style>
  <w:style w:type="character" w:customStyle="1" w:styleId="WW8Num91z0">
    <w:name w:val="WW8Num91z0"/>
    <w:uiPriority w:val="99"/>
    <w:rsid w:val="00904F84"/>
    <w:rPr>
      <w:rFonts w:ascii="Symbol" w:hAnsi="Symbol"/>
    </w:rPr>
  </w:style>
  <w:style w:type="character" w:customStyle="1" w:styleId="WW8Num91z1">
    <w:name w:val="WW8Num91z1"/>
    <w:uiPriority w:val="99"/>
    <w:rsid w:val="00904F84"/>
    <w:rPr>
      <w:rFonts w:ascii="Courier New" w:hAnsi="Courier New"/>
    </w:rPr>
  </w:style>
  <w:style w:type="character" w:customStyle="1" w:styleId="WW8Num91z2">
    <w:name w:val="WW8Num91z2"/>
    <w:uiPriority w:val="99"/>
    <w:rsid w:val="00904F84"/>
    <w:rPr>
      <w:rFonts w:ascii="Wingdings" w:hAnsi="Wingdings"/>
    </w:rPr>
  </w:style>
  <w:style w:type="character" w:customStyle="1" w:styleId="WW8Num117z0">
    <w:name w:val="WW8Num117z0"/>
    <w:uiPriority w:val="99"/>
    <w:rsid w:val="00904F84"/>
    <w:rPr>
      <w:rFonts w:ascii="Symbol" w:hAnsi="Symbol"/>
    </w:rPr>
  </w:style>
  <w:style w:type="character" w:customStyle="1" w:styleId="WW8Num117z1">
    <w:name w:val="WW8Num117z1"/>
    <w:uiPriority w:val="99"/>
    <w:rsid w:val="00904F84"/>
    <w:rPr>
      <w:rFonts w:ascii="Courier New" w:hAnsi="Courier New"/>
    </w:rPr>
  </w:style>
  <w:style w:type="character" w:customStyle="1" w:styleId="WW8Num117z2">
    <w:name w:val="WW8Num117z2"/>
    <w:uiPriority w:val="99"/>
    <w:rsid w:val="00904F84"/>
    <w:rPr>
      <w:rFonts w:ascii="Wingdings" w:hAnsi="Wingdings"/>
    </w:rPr>
  </w:style>
  <w:style w:type="character" w:customStyle="1" w:styleId="WW8Num30z0">
    <w:name w:val="WW8Num30z0"/>
    <w:uiPriority w:val="99"/>
    <w:rsid w:val="00904F84"/>
    <w:rPr>
      <w:rFonts w:ascii="Symbol" w:hAnsi="Symbol"/>
    </w:rPr>
  </w:style>
  <w:style w:type="character" w:customStyle="1" w:styleId="WW8Num30z1">
    <w:name w:val="WW8Num30z1"/>
    <w:uiPriority w:val="99"/>
    <w:rsid w:val="00904F84"/>
    <w:rPr>
      <w:rFonts w:ascii="Courier New" w:hAnsi="Courier New"/>
    </w:rPr>
  </w:style>
  <w:style w:type="character" w:customStyle="1" w:styleId="WW8Num30z2">
    <w:name w:val="WW8Num30z2"/>
    <w:uiPriority w:val="99"/>
    <w:rsid w:val="00904F84"/>
    <w:rPr>
      <w:rFonts w:ascii="Wingdings" w:hAnsi="Wingdings"/>
    </w:rPr>
  </w:style>
  <w:style w:type="character" w:customStyle="1" w:styleId="WW8Num93z0">
    <w:name w:val="WW8Num93z0"/>
    <w:uiPriority w:val="99"/>
    <w:rsid w:val="00904F84"/>
    <w:rPr>
      <w:rFonts w:ascii="Symbol" w:hAnsi="Symbol"/>
    </w:rPr>
  </w:style>
  <w:style w:type="character" w:customStyle="1" w:styleId="WW8Num93z1">
    <w:name w:val="WW8Num93z1"/>
    <w:uiPriority w:val="99"/>
    <w:rsid w:val="00904F84"/>
    <w:rPr>
      <w:rFonts w:ascii="Courier New" w:hAnsi="Courier New"/>
    </w:rPr>
  </w:style>
  <w:style w:type="character" w:customStyle="1" w:styleId="WW8Num93z2">
    <w:name w:val="WW8Num93z2"/>
    <w:uiPriority w:val="99"/>
    <w:rsid w:val="00904F84"/>
    <w:rPr>
      <w:rFonts w:ascii="Wingdings" w:hAnsi="Wingdings"/>
    </w:rPr>
  </w:style>
  <w:style w:type="character" w:customStyle="1" w:styleId="WW8Num119z0">
    <w:name w:val="WW8Num119z0"/>
    <w:uiPriority w:val="99"/>
    <w:rsid w:val="00904F84"/>
    <w:rPr>
      <w:rFonts w:ascii="Symbol" w:hAnsi="Symbol"/>
    </w:rPr>
  </w:style>
  <w:style w:type="character" w:customStyle="1" w:styleId="WW8Num119z1">
    <w:name w:val="WW8Num119z1"/>
    <w:uiPriority w:val="99"/>
    <w:rsid w:val="00904F84"/>
    <w:rPr>
      <w:rFonts w:ascii="Courier New" w:hAnsi="Courier New"/>
    </w:rPr>
  </w:style>
  <w:style w:type="character" w:customStyle="1" w:styleId="WW8Num119z2">
    <w:name w:val="WW8Num119z2"/>
    <w:uiPriority w:val="99"/>
    <w:rsid w:val="00904F84"/>
    <w:rPr>
      <w:rFonts w:ascii="Wingdings" w:hAnsi="Wingdings"/>
    </w:rPr>
  </w:style>
  <w:style w:type="character" w:customStyle="1" w:styleId="WW8Num27z2">
    <w:name w:val="WW8Num27z2"/>
    <w:uiPriority w:val="99"/>
    <w:rsid w:val="00904F84"/>
    <w:rPr>
      <w:rFonts w:ascii="Wingdings" w:hAnsi="Wingdings"/>
    </w:rPr>
  </w:style>
  <w:style w:type="character" w:customStyle="1" w:styleId="WW8Num34z0">
    <w:name w:val="WW8Num34z0"/>
    <w:uiPriority w:val="99"/>
    <w:rsid w:val="00904F84"/>
    <w:rPr>
      <w:rFonts w:ascii="Symbol" w:hAnsi="Symbol"/>
    </w:rPr>
  </w:style>
  <w:style w:type="character" w:customStyle="1" w:styleId="WW8Num34z1">
    <w:name w:val="WW8Num34z1"/>
    <w:uiPriority w:val="99"/>
    <w:rsid w:val="00904F84"/>
    <w:rPr>
      <w:rFonts w:ascii="Courier New" w:hAnsi="Courier New"/>
    </w:rPr>
  </w:style>
  <w:style w:type="character" w:customStyle="1" w:styleId="WW8Num34z2">
    <w:name w:val="WW8Num34z2"/>
    <w:uiPriority w:val="99"/>
    <w:rsid w:val="00904F84"/>
    <w:rPr>
      <w:rFonts w:ascii="Wingdings" w:hAnsi="Wingdings"/>
    </w:rPr>
  </w:style>
  <w:style w:type="character" w:customStyle="1" w:styleId="WW8Num163z0">
    <w:name w:val="WW8Num163z0"/>
    <w:uiPriority w:val="99"/>
    <w:rsid w:val="00904F84"/>
    <w:rPr>
      <w:rFonts w:ascii="Symbol" w:hAnsi="Symbol"/>
    </w:rPr>
  </w:style>
  <w:style w:type="character" w:customStyle="1" w:styleId="WW8Num163z1">
    <w:name w:val="WW8Num163z1"/>
    <w:uiPriority w:val="99"/>
    <w:rsid w:val="00904F84"/>
    <w:rPr>
      <w:rFonts w:ascii="Courier New" w:hAnsi="Courier New"/>
    </w:rPr>
  </w:style>
  <w:style w:type="character" w:customStyle="1" w:styleId="WW8Num163z2">
    <w:name w:val="WW8Num163z2"/>
    <w:uiPriority w:val="99"/>
    <w:rsid w:val="00904F84"/>
    <w:rPr>
      <w:rFonts w:ascii="Wingdings" w:hAnsi="Wingdings"/>
    </w:rPr>
  </w:style>
  <w:style w:type="character" w:customStyle="1" w:styleId="WW8Num6z1">
    <w:name w:val="WW8Num6z1"/>
    <w:uiPriority w:val="99"/>
    <w:rsid w:val="00904F84"/>
    <w:rPr>
      <w:rFonts w:ascii="Courier New" w:hAnsi="Courier New"/>
    </w:rPr>
  </w:style>
  <w:style w:type="character" w:customStyle="1" w:styleId="WW8Num6z2">
    <w:name w:val="WW8Num6z2"/>
    <w:uiPriority w:val="99"/>
    <w:rsid w:val="00904F84"/>
    <w:rPr>
      <w:rFonts w:ascii="Wingdings" w:hAnsi="Wingdings"/>
    </w:rPr>
  </w:style>
  <w:style w:type="character" w:customStyle="1" w:styleId="WW8Num158z0">
    <w:name w:val="WW8Num158z0"/>
    <w:uiPriority w:val="99"/>
    <w:rsid w:val="00904F84"/>
    <w:rPr>
      <w:rFonts w:ascii="Symbol" w:hAnsi="Symbol"/>
    </w:rPr>
  </w:style>
  <w:style w:type="character" w:customStyle="1" w:styleId="WW8Num158z1">
    <w:name w:val="WW8Num158z1"/>
    <w:uiPriority w:val="99"/>
    <w:rsid w:val="00904F84"/>
    <w:rPr>
      <w:rFonts w:ascii="Courier New" w:hAnsi="Courier New"/>
    </w:rPr>
  </w:style>
  <w:style w:type="character" w:customStyle="1" w:styleId="WW8Num158z2">
    <w:name w:val="WW8Num158z2"/>
    <w:uiPriority w:val="99"/>
    <w:rsid w:val="00904F84"/>
    <w:rPr>
      <w:rFonts w:ascii="Wingdings" w:hAnsi="Wingdings"/>
    </w:rPr>
  </w:style>
  <w:style w:type="character" w:customStyle="1" w:styleId="WW8Num35z0">
    <w:name w:val="WW8Num35z0"/>
    <w:uiPriority w:val="99"/>
    <w:rsid w:val="00904F84"/>
    <w:rPr>
      <w:rFonts w:ascii="Symbol" w:hAnsi="Symbol"/>
    </w:rPr>
  </w:style>
  <w:style w:type="character" w:customStyle="1" w:styleId="WW8Num35z1">
    <w:name w:val="WW8Num35z1"/>
    <w:uiPriority w:val="99"/>
    <w:rsid w:val="00904F84"/>
    <w:rPr>
      <w:rFonts w:ascii="Courier New" w:hAnsi="Courier New"/>
    </w:rPr>
  </w:style>
  <w:style w:type="character" w:customStyle="1" w:styleId="WW8Num35z2">
    <w:name w:val="WW8Num35z2"/>
    <w:uiPriority w:val="99"/>
    <w:rsid w:val="00904F84"/>
    <w:rPr>
      <w:rFonts w:ascii="Wingdings" w:hAnsi="Wingdings"/>
    </w:rPr>
  </w:style>
  <w:style w:type="character" w:customStyle="1" w:styleId="WW8Num143z0">
    <w:name w:val="WW8Num143z0"/>
    <w:uiPriority w:val="99"/>
    <w:rsid w:val="00904F84"/>
    <w:rPr>
      <w:rFonts w:ascii="Symbol" w:hAnsi="Symbol"/>
    </w:rPr>
  </w:style>
  <w:style w:type="character" w:customStyle="1" w:styleId="WW8Num143z1">
    <w:name w:val="WW8Num143z1"/>
    <w:uiPriority w:val="99"/>
    <w:rsid w:val="00904F84"/>
    <w:rPr>
      <w:rFonts w:ascii="Courier New" w:hAnsi="Courier New"/>
    </w:rPr>
  </w:style>
  <w:style w:type="character" w:customStyle="1" w:styleId="WW8Num143z2">
    <w:name w:val="WW8Num143z2"/>
    <w:uiPriority w:val="99"/>
    <w:rsid w:val="00904F84"/>
    <w:rPr>
      <w:rFonts w:ascii="Wingdings" w:hAnsi="Wingdings"/>
    </w:rPr>
  </w:style>
  <w:style w:type="character" w:customStyle="1" w:styleId="WW8Num114z0">
    <w:name w:val="WW8Num114z0"/>
    <w:uiPriority w:val="99"/>
    <w:rsid w:val="00904F84"/>
    <w:rPr>
      <w:rFonts w:ascii="Symbol" w:hAnsi="Symbol"/>
    </w:rPr>
  </w:style>
  <w:style w:type="character" w:customStyle="1" w:styleId="WW8Num114z1">
    <w:name w:val="WW8Num114z1"/>
    <w:uiPriority w:val="99"/>
    <w:rsid w:val="00904F84"/>
    <w:rPr>
      <w:rFonts w:ascii="Courier New" w:hAnsi="Courier New"/>
    </w:rPr>
  </w:style>
  <w:style w:type="character" w:customStyle="1" w:styleId="WW8Num114z2">
    <w:name w:val="WW8Num114z2"/>
    <w:uiPriority w:val="99"/>
    <w:rsid w:val="00904F84"/>
    <w:rPr>
      <w:rFonts w:ascii="Wingdings" w:hAnsi="Wingdings"/>
    </w:rPr>
  </w:style>
  <w:style w:type="character" w:customStyle="1" w:styleId="WW8Num136z0">
    <w:name w:val="WW8Num136z0"/>
    <w:uiPriority w:val="99"/>
    <w:rsid w:val="00904F84"/>
    <w:rPr>
      <w:rFonts w:ascii="Symbol" w:hAnsi="Symbol"/>
    </w:rPr>
  </w:style>
  <w:style w:type="character" w:customStyle="1" w:styleId="WW8Num136z1">
    <w:name w:val="WW8Num136z1"/>
    <w:uiPriority w:val="99"/>
    <w:rsid w:val="00904F84"/>
    <w:rPr>
      <w:rFonts w:ascii="Courier New" w:hAnsi="Courier New"/>
    </w:rPr>
  </w:style>
  <w:style w:type="character" w:customStyle="1" w:styleId="WW8Num136z2">
    <w:name w:val="WW8Num136z2"/>
    <w:uiPriority w:val="99"/>
    <w:rsid w:val="00904F84"/>
    <w:rPr>
      <w:rFonts w:ascii="Wingdings" w:hAnsi="Wingdings"/>
    </w:rPr>
  </w:style>
  <w:style w:type="character" w:customStyle="1" w:styleId="WW8Num97z0">
    <w:name w:val="WW8Num97z0"/>
    <w:uiPriority w:val="99"/>
    <w:rsid w:val="00904F84"/>
    <w:rPr>
      <w:rFonts w:ascii="Symbol" w:hAnsi="Symbol"/>
    </w:rPr>
  </w:style>
  <w:style w:type="character" w:customStyle="1" w:styleId="WW8Num97z1">
    <w:name w:val="WW8Num97z1"/>
    <w:uiPriority w:val="99"/>
    <w:rsid w:val="00904F84"/>
    <w:rPr>
      <w:rFonts w:ascii="Courier New" w:hAnsi="Courier New"/>
    </w:rPr>
  </w:style>
  <w:style w:type="character" w:customStyle="1" w:styleId="WW8Num97z2">
    <w:name w:val="WW8Num97z2"/>
    <w:uiPriority w:val="99"/>
    <w:rsid w:val="00904F84"/>
    <w:rPr>
      <w:rFonts w:ascii="Wingdings" w:hAnsi="Wingdings"/>
    </w:rPr>
  </w:style>
  <w:style w:type="character" w:customStyle="1" w:styleId="WW8Num77z0">
    <w:name w:val="WW8Num77z0"/>
    <w:uiPriority w:val="99"/>
    <w:rsid w:val="00904F84"/>
    <w:rPr>
      <w:rFonts w:ascii="Symbol" w:hAnsi="Symbol"/>
    </w:rPr>
  </w:style>
  <w:style w:type="character" w:customStyle="1" w:styleId="WW8Num77z1">
    <w:name w:val="WW8Num77z1"/>
    <w:uiPriority w:val="99"/>
    <w:rsid w:val="00904F84"/>
    <w:rPr>
      <w:rFonts w:ascii="Courier New" w:hAnsi="Courier New"/>
    </w:rPr>
  </w:style>
  <w:style w:type="character" w:customStyle="1" w:styleId="WW8Num77z2">
    <w:name w:val="WW8Num77z2"/>
    <w:uiPriority w:val="99"/>
    <w:rsid w:val="00904F84"/>
    <w:rPr>
      <w:rFonts w:ascii="Wingdings" w:hAnsi="Wingdings"/>
    </w:rPr>
  </w:style>
  <w:style w:type="character" w:customStyle="1" w:styleId="WW8Num146z0">
    <w:name w:val="WW8Num146z0"/>
    <w:uiPriority w:val="99"/>
    <w:rsid w:val="00904F84"/>
    <w:rPr>
      <w:rFonts w:ascii="Symbol" w:hAnsi="Symbol"/>
    </w:rPr>
  </w:style>
  <w:style w:type="character" w:customStyle="1" w:styleId="WW8Num146z1">
    <w:name w:val="WW8Num146z1"/>
    <w:uiPriority w:val="99"/>
    <w:rsid w:val="00904F84"/>
    <w:rPr>
      <w:rFonts w:ascii="Courier New" w:hAnsi="Courier New"/>
    </w:rPr>
  </w:style>
  <w:style w:type="character" w:customStyle="1" w:styleId="WW8Num146z2">
    <w:name w:val="WW8Num146z2"/>
    <w:uiPriority w:val="99"/>
    <w:rsid w:val="00904F84"/>
    <w:rPr>
      <w:rFonts w:ascii="Wingdings" w:hAnsi="Wingdings"/>
    </w:rPr>
  </w:style>
  <w:style w:type="character" w:customStyle="1" w:styleId="WW8Num110z0">
    <w:name w:val="WW8Num110z0"/>
    <w:uiPriority w:val="99"/>
    <w:rsid w:val="00904F84"/>
    <w:rPr>
      <w:rFonts w:ascii="Symbol" w:hAnsi="Symbol"/>
    </w:rPr>
  </w:style>
  <w:style w:type="character" w:customStyle="1" w:styleId="WW8Num110z1">
    <w:name w:val="WW8Num110z1"/>
    <w:uiPriority w:val="99"/>
    <w:rsid w:val="00904F84"/>
    <w:rPr>
      <w:rFonts w:ascii="Courier New" w:hAnsi="Courier New"/>
    </w:rPr>
  </w:style>
  <w:style w:type="character" w:customStyle="1" w:styleId="WW8Num110z2">
    <w:name w:val="WW8Num110z2"/>
    <w:uiPriority w:val="99"/>
    <w:rsid w:val="00904F84"/>
    <w:rPr>
      <w:rFonts w:ascii="Wingdings" w:hAnsi="Wingdings"/>
    </w:rPr>
  </w:style>
  <w:style w:type="character" w:customStyle="1" w:styleId="WW8Num120z0">
    <w:name w:val="WW8Num120z0"/>
    <w:uiPriority w:val="99"/>
    <w:rsid w:val="00904F84"/>
    <w:rPr>
      <w:rFonts w:ascii="Symbol" w:hAnsi="Symbol"/>
    </w:rPr>
  </w:style>
  <w:style w:type="character" w:customStyle="1" w:styleId="WW8Num120z1">
    <w:name w:val="WW8Num120z1"/>
    <w:uiPriority w:val="99"/>
    <w:rsid w:val="00904F84"/>
    <w:rPr>
      <w:rFonts w:ascii="Courier New" w:hAnsi="Courier New"/>
    </w:rPr>
  </w:style>
  <w:style w:type="character" w:customStyle="1" w:styleId="WW8Num120z2">
    <w:name w:val="WW8Num120z2"/>
    <w:uiPriority w:val="99"/>
    <w:rsid w:val="00904F84"/>
    <w:rPr>
      <w:rFonts w:ascii="Wingdings" w:hAnsi="Wingdings"/>
    </w:rPr>
  </w:style>
  <w:style w:type="character" w:customStyle="1" w:styleId="WW8Num76z0">
    <w:name w:val="WW8Num76z0"/>
    <w:uiPriority w:val="99"/>
    <w:rsid w:val="00904F84"/>
    <w:rPr>
      <w:rFonts w:ascii="Symbol" w:hAnsi="Symbol"/>
    </w:rPr>
  </w:style>
  <w:style w:type="character" w:customStyle="1" w:styleId="WW8Num76z1">
    <w:name w:val="WW8Num76z1"/>
    <w:uiPriority w:val="99"/>
    <w:rsid w:val="00904F84"/>
    <w:rPr>
      <w:rFonts w:ascii="Courier New" w:hAnsi="Courier New"/>
    </w:rPr>
  </w:style>
  <w:style w:type="character" w:customStyle="1" w:styleId="WW8Num76z2">
    <w:name w:val="WW8Num76z2"/>
    <w:uiPriority w:val="99"/>
    <w:rsid w:val="00904F84"/>
    <w:rPr>
      <w:rFonts w:ascii="Wingdings" w:hAnsi="Wingdings"/>
    </w:rPr>
  </w:style>
  <w:style w:type="character" w:customStyle="1" w:styleId="WW8Num124z0">
    <w:name w:val="WW8Num124z0"/>
    <w:uiPriority w:val="99"/>
    <w:rsid w:val="00904F84"/>
    <w:rPr>
      <w:rFonts w:ascii="Symbol" w:hAnsi="Symbol"/>
    </w:rPr>
  </w:style>
  <w:style w:type="character" w:customStyle="1" w:styleId="WW8Num124z1">
    <w:name w:val="WW8Num124z1"/>
    <w:uiPriority w:val="99"/>
    <w:rsid w:val="00904F84"/>
    <w:rPr>
      <w:rFonts w:ascii="Courier New" w:hAnsi="Courier New"/>
    </w:rPr>
  </w:style>
  <w:style w:type="character" w:customStyle="1" w:styleId="WW8Num124z2">
    <w:name w:val="WW8Num124z2"/>
    <w:uiPriority w:val="99"/>
    <w:rsid w:val="00904F84"/>
    <w:rPr>
      <w:rFonts w:ascii="Wingdings" w:hAnsi="Wingdings"/>
    </w:rPr>
  </w:style>
  <w:style w:type="character" w:customStyle="1" w:styleId="WW8Num160z0">
    <w:name w:val="WW8Num160z0"/>
    <w:uiPriority w:val="99"/>
    <w:rsid w:val="00904F84"/>
    <w:rPr>
      <w:rFonts w:ascii="Symbol" w:hAnsi="Symbol"/>
    </w:rPr>
  </w:style>
  <w:style w:type="character" w:customStyle="1" w:styleId="WW8Num160z1">
    <w:name w:val="WW8Num160z1"/>
    <w:uiPriority w:val="99"/>
    <w:rsid w:val="00904F84"/>
    <w:rPr>
      <w:rFonts w:ascii="Courier New" w:hAnsi="Courier New"/>
    </w:rPr>
  </w:style>
  <w:style w:type="character" w:customStyle="1" w:styleId="WW8Num160z2">
    <w:name w:val="WW8Num160z2"/>
    <w:uiPriority w:val="99"/>
    <w:rsid w:val="00904F84"/>
    <w:rPr>
      <w:rFonts w:ascii="Wingdings" w:hAnsi="Wingdings"/>
    </w:rPr>
  </w:style>
  <w:style w:type="character" w:customStyle="1" w:styleId="WW8Num95z0">
    <w:name w:val="WW8Num95z0"/>
    <w:uiPriority w:val="99"/>
    <w:rsid w:val="00904F84"/>
    <w:rPr>
      <w:rFonts w:ascii="Symbol" w:hAnsi="Symbol"/>
    </w:rPr>
  </w:style>
  <w:style w:type="character" w:customStyle="1" w:styleId="WW8Num95z1">
    <w:name w:val="WW8Num95z1"/>
    <w:uiPriority w:val="99"/>
    <w:rsid w:val="00904F84"/>
    <w:rPr>
      <w:rFonts w:ascii="Courier New" w:hAnsi="Courier New"/>
    </w:rPr>
  </w:style>
  <w:style w:type="character" w:customStyle="1" w:styleId="WW8Num95z2">
    <w:name w:val="WW8Num95z2"/>
    <w:uiPriority w:val="99"/>
    <w:rsid w:val="00904F84"/>
    <w:rPr>
      <w:rFonts w:ascii="Wingdings" w:hAnsi="Wingdings"/>
    </w:rPr>
  </w:style>
  <w:style w:type="character" w:customStyle="1" w:styleId="WW8Num70z0">
    <w:name w:val="WW8Num70z0"/>
    <w:uiPriority w:val="99"/>
    <w:rsid w:val="00904F84"/>
    <w:rPr>
      <w:rFonts w:ascii="Symbol" w:hAnsi="Symbol"/>
    </w:rPr>
  </w:style>
  <w:style w:type="character" w:customStyle="1" w:styleId="WW8Num70z1">
    <w:name w:val="WW8Num70z1"/>
    <w:uiPriority w:val="99"/>
    <w:rsid w:val="00904F84"/>
    <w:rPr>
      <w:rFonts w:ascii="Courier New" w:hAnsi="Courier New"/>
    </w:rPr>
  </w:style>
  <w:style w:type="character" w:customStyle="1" w:styleId="WW8Num70z2">
    <w:name w:val="WW8Num70z2"/>
    <w:uiPriority w:val="99"/>
    <w:rsid w:val="00904F84"/>
    <w:rPr>
      <w:rFonts w:ascii="Wingdings" w:hAnsi="Wingdings"/>
    </w:rPr>
  </w:style>
  <w:style w:type="character" w:customStyle="1" w:styleId="WW8Num125z0">
    <w:name w:val="WW8Num125z0"/>
    <w:uiPriority w:val="99"/>
    <w:rsid w:val="00904F84"/>
    <w:rPr>
      <w:rFonts w:ascii="Symbol" w:hAnsi="Symbol"/>
    </w:rPr>
  </w:style>
  <w:style w:type="character" w:customStyle="1" w:styleId="WW8Num125z1">
    <w:name w:val="WW8Num125z1"/>
    <w:uiPriority w:val="99"/>
    <w:rsid w:val="00904F84"/>
    <w:rPr>
      <w:rFonts w:ascii="Courier New" w:hAnsi="Courier New"/>
    </w:rPr>
  </w:style>
  <w:style w:type="character" w:customStyle="1" w:styleId="WW8Num125z2">
    <w:name w:val="WW8Num125z2"/>
    <w:uiPriority w:val="99"/>
    <w:rsid w:val="00904F84"/>
    <w:rPr>
      <w:rFonts w:ascii="Wingdings" w:hAnsi="Wingdings"/>
    </w:rPr>
  </w:style>
  <w:style w:type="character" w:customStyle="1" w:styleId="WW8Num38z0">
    <w:name w:val="WW8Num38z0"/>
    <w:uiPriority w:val="99"/>
    <w:rsid w:val="00904F84"/>
    <w:rPr>
      <w:rFonts w:ascii="Symbol" w:hAnsi="Symbol"/>
    </w:rPr>
  </w:style>
  <w:style w:type="character" w:customStyle="1" w:styleId="WW8Num38z1">
    <w:name w:val="WW8Num38z1"/>
    <w:uiPriority w:val="99"/>
    <w:rsid w:val="00904F84"/>
    <w:rPr>
      <w:rFonts w:ascii="Courier New" w:hAnsi="Courier New"/>
    </w:rPr>
  </w:style>
  <w:style w:type="character" w:customStyle="1" w:styleId="WW8Num38z2">
    <w:name w:val="WW8Num38z2"/>
    <w:uiPriority w:val="99"/>
    <w:rsid w:val="00904F84"/>
    <w:rPr>
      <w:rFonts w:ascii="Wingdings" w:hAnsi="Wingdings"/>
    </w:rPr>
  </w:style>
  <w:style w:type="character" w:customStyle="1" w:styleId="WW8Num2z1">
    <w:name w:val="WW8Num2z1"/>
    <w:uiPriority w:val="99"/>
    <w:rsid w:val="00904F84"/>
    <w:rPr>
      <w:rFonts w:ascii="Courier New" w:hAnsi="Courier New"/>
    </w:rPr>
  </w:style>
  <w:style w:type="character" w:customStyle="1" w:styleId="WW8Num2z2">
    <w:name w:val="WW8Num2z2"/>
    <w:uiPriority w:val="99"/>
    <w:rsid w:val="00904F84"/>
    <w:rPr>
      <w:rFonts w:ascii="Wingdings" w:hAnsi="Wingdings"/>
    </w:rPr>
  </w:style>
  <w:style w:type="character" w:customStyle="1" w:styleId="WW8Num31z0">
    <w:name w:val="WW8Num31z0"/>
    <w:uiPriority w:val="99"/>
    <w:rsid w:val="00904F84"/>
    <w:rPr>
      <w:rFonts w:ascii="Symbol" w:hAnsi="Symbol"/>
    </w:rPr>
  </w:style>
  <w:style w:type="character" w:customStyle="1" w:styleId="WW8Num31z1">
    <w:name w:val="WW8Num31z1"/>
    <w:uiPriority w:val="99"/>
    <w:rsid w:val="00904F84"/>
    <w:rPr>
      <w:rFonts w:ascii="Courier New" w:hAnsi="Courier New"/>
    </w:rPr>
  </w:style>
  <w:style w:type="character" w:customStyle="1" w:styleId="WW8Num31z2">
    <w:name w:val="WW8Num31z2"/>
    <w:uiPriority w:val="99"/>
    <w:rsid w:val="00904F84"/>
    <w:rPr>
      <w:rFonts w:ascii="Wingdings" w:hAnsi="Wingdings"/>
    </w:rPr>
  </w:style>
  <w:style w:type="character" w:customStyle="1" w:styleId="WW8Num5z1">
    <w:name w:val="WW8Num5z1"/>
    <w:uiPriority w:val="99"/>
    <w:rsid w:val="00904F84"/>
    <w:rPr>
      <w:rFonts w:ascii="Courier New" w:hAnsi="Courier New"/>
    </w:rPr>
  </w:style>
  <w:style w:type="character" w:customStyle="1" w:styleId="WW8Num5z2">
    <w:name w:val="WW8Num5z2"/>
    <w:uiPriority w:val="99"/>
    <w:rsid w:val="00904F84"/>
    <w:rPr>
      <w:rFonts w:ascii="Wingdings" w:hAnsi="Wingdings"/>
    </w:rPr>
  </w:style>
  <w:style w:type="character" w:customStyle="1" w:styleId="WW8Num149z0">
    <w:name w:val="WW8Num149z0"/>
    <w:uiPriority w:val="99"/>
    <w:rsid w:val="00904F84"/>
    <w:rPr>
      <w:rFonts w:ascii="Symbol" w:hAnsi="Symbol"/>
    </w:rPr>
  </w:style>
  <w:style w:type="character" w:customStyle="1" w:styleId="WW8Num149z1">
    <w:name w:val="WW8Num149z1"/>
    <w:uiPriority w:val="99"/>
    <w:rsid w:val="00904F84"/>
    <w:rPr>
      <w:rFonts w:ascii="Courier New" w:hAnsi="Courier New"/>
    </w:rPr>
  </w:style>
  <w:style w:type="character" w:customStyle="1" w:styleId="WW8Num149z2">
    <w:name w:val="WW8Num149z2"/>
    <w:uiPriority w:val="99"/>
    <w:rsid w:val="00904F84"/>
    <w:rPr>
      <w:rFonts w:ascii="Wingdings" w:hAnsi="Wingdings"/>
    </w:rPr>
  </w:style>
  <w:style w:type="character" w:customStyle="1" w:styleId="WW8Num154z0">
    <w:name w:val="WW8Num154z0"/>
    <w:uiPriority w:val="99"/>
    <w:rsid w:val="00904F84"/>
    <w:rPr>
      <w:rFonts w:ascii="Symbol" w:hAnsi="Symbol"/>
    </w:rPr>
  </w:style>
  <w:style w:type="character" w:customStyle="1" w:styleId="WW8Num154z1">
    <w:name w:val="WW8Num154z1"/>
    <w:uiPriority w:val="99"/>
    <w:rsid w:val="00904F84"/>
    <w:rPr>
      <w:rFonts w:ascii="Courier New" w:hAnsi="Courier New"/>
    </w:rPr>
  </w:style>
  <w:style w:type="character" w:customStyle="1" w:styleId="WW8Num154z2">
    <w:name w:val="WW8Num154z2"/>
    <w:uiPriority w:val="99"/>
    <w:rsid w:val="00904F84"/>
    <w:rPr>
      <w:rFonts w:ascii="Wingdings" w:hAnsi="Wingdings"/>
    </w:rPr>
  </w:style>
  <w:style w:type="character" w:customStyle="1" w:styleId="WW8Num141z0">
    <w:name w:val="WW8Num141z0"/>
    <w:uiPriority w:val="99"/>
    <w:rsid w:val="00904F84"/>
    <w:rPr>
      <w:rFonts w:ascii="Symbol" w:hAnsi="Symbol"/>
    </w:rPr>
  </w:style>
  <w:style w:type="character" w:customStyle="1" w:styleId="WW8Num141z1">
    <w:name w:val="WW8Num141z1"/>
    <w:uiPriority w:val="99"/>
    <w:rsid w:val="00904F84"/>
    <w:rPr>
      <w:rFonts w:ascii="Courier New" w:hAnsi="Courier New"/>
    </w:rPr>
  </w:style>
  <w:style w:type="character" w:customStyle="1" w:styleId="WW8Num141z2">
    <w:name w:val="WW8Num141z2"/>
    <w:uiPriority w:val="99"/>
    <w:rsid w:val="00904F84"/>
    <w:rPr>
      <w:rFonts w:ascii="Wingdings" w:hAnsi="Wingdings"/>
    </w:rPr>
  </w:style>
  <w:style w:type="character" w:customStyle="1" w:styleId="WW8Num123z0">
    <w:name w:val="WW8Num123z0"/>
    <w:uiPriority w:val="99"/>
    <w:rsid w:val="00904F84"/>
    <w:rPr>
      <w:rFonts w:ascii="Symbol" w:hAnsi="Symbol"/>
    </w:rPr>
  </w:style>
  <w:style w:type="character" w:customStyle="1" w:styleId="WW8Num123z1">
    <w:name w:val="WW8Num123z1"/>
    <w:uiPriority w:val="99"/>
    <w:rsid w:val="00904F84"/>
    <w:rPr>
      <w:rFonts w:ascii="Courier New" w:hAnsi="Courier New"/>
    </w:rPr>
  </w:style>
  <w:style w:type="character" w:customStyle="1" w:styleId="WW8Num123z2">
    <w:name w:val="WW8Num123z2"/>
    <w:uiPriority w:val="99"/>
    <w:rsid w:val="00904F84"/>
    <w:rPr>
      <w:rFonts w:ascii="Wingdings" w:hAnsi="Wingdings"/>
    </w:rPr>
  </w:style>
  <w:style w:type="character" w:customStyle="1" w:styleId="WW8Num107z0">
    <w:name w:val="WW8Num107z0"/>
    <w:uiPriority w:val="99"/>
    <w:rsid w:val="00904F84"/>
    <w:rPr>
      <w:rFonts w:ascii="Symbol" w:hAnsi="Symbol"/>
    </w:rPr>
  </w:style>
  <w:style w:type="character" w:customStyle="1" w:styleId="WW8Num107z1">
    <w:name w:val="WW8Num107z1"/>
    <w:uiPriority w:val="99"/>
    <w:rsid w:val="00904F84"/>
    <w:rPr>
      <w:rFonts w:ascii="Courier New" w:hAnsi="Courier New"/>
    </w:rPr>
  </w:style>
  <w:style w:type="character" w:customStyle="1" w:styleId="WW8Num107z2">
    <w:name w:val="WW8Num107z2"/>
    <w:uiPriority w:val="99"/>
    <w:rsid w:val="00904F84"/>
    <w:rPr>
      <w:rFonts w:ascii="Wingdings" w:hAnsi="Wingdings"/>
    </w:rPr>
  </w:style>
  <w:style w:type="character" w:customStyle="1" w:styleId="WW8Num126z0">
    <w:name w:val="WW8Num126z0"/>
    <w:uiPriority w:val="99"/>
    <w:rsid w:val="00904F84"/>
    <w:rPr>
      <w:rFonts w:ascii="Symbol" w:hAnsi="Symbol"/>
    </w:rPr>
  </w:style>
  <w:style w:type="character" w:customStyle="1" w:styleId="WW8Num126z1">
    <w:name w:val="WW8Num126z1"/>
    <w:uiPriority w:val="99"/>
    <w:rsid w:val="00904F84"/>
    <w:rPr>
      <w:rFonts w:ascii="Courier New" w:hAnsi="Courier New"/>
    </w:rPr>
  </w:style>
  <w:style w:type="character" w:customStyle="1" w:styleId="WW8Num126z2">
    <w:name w:val="WW8Num126z2"/>
    <w:uiPriority w:val="99"/>
    <w:rsid w:val="00904F84"/>
    <w:rPr>
      <w:rFonts w:ascii="Wingdings" w:hAnsi="Wingdings"/>
    </w:rPr>
  </w:style>
  <w:style w:type="character" w:customStyle="1" w:styleId="WW8Num68z0">
    <w:name w:val="WW8Num68z0"/>
    <w:uiPriority w:val="99"/>
    <w:rsid w:val="00904F84"/>
    <w:rPr>
      <w:rFonts w:ascii="Symbol" w:hAnsi="Symbol"/>
    </w:rPr>
  </w:style>
  <w:style w:type="character" w:customStyle="1" w:styleId="WW8Num68z1">
    <w:name w:val="WW8Num68z1"/>
    <w:uiPriority w:val="99"/>
    <w:rsid w:val="00904F84"/>
    <w:rPr>
      <w:rFonts w:ascii="Courier New" w:hAnsi="Courier New"/>
    </w:rPr>
  </w:style>
  <w:style w:type="character" w:customStyle="1" w:styleId="WW8Num68z2">
    <w:name w:val="WW8Num68z2"/>
    <w:uiPriority w:val="99"/>
    <w:rsid w:val="00904F84"/>
    <w:rPr>
      <w:rFonts w:ascii="Wingdings" w:hAnsi="Wingdings"/>
    </w:rPr>
  </w:style>
  <w:style w:type="character" w:customStyle="1" w:styleId="WW8Num59z0">
    <w:name w:val="WW8Num59z0"/>
    <w:uiPriority w:val="99"/>
    <w:rsid w:val="00904F84"/>
    <w:rPr>
      <w:rFonts w:ascii="Symbol" w:hAnsi="Symbol"/>
    </w:rPr>
  </w:style>
  <w:style w:type="character" w:customStyle="1" w:styleId="WW8Num59z1">
    <w:name w:val="WW8Num59z1"/>
    <w:uiPriority w:val="99"/>
    <w:rsid w:val="00904F84"/>
    <w:rPr>
      <w:rFonts w:ascii="Courier New" w:hAnsi="Courier New"/>
    </w:rPr>
  </w:style>
  <w:style w:type="character" w:customStyle="1" w:styleId="WW8Num59z2">
    <w:name w:val="WW8Num59z2"/>
    <w:uiPriority w:val="99"/>
    <w:rsid w:val="00904F84"/>
    <w:rPr>
      <w:rFonts w:ascii="Wingdings" w:hAnsi="Wingdings"/>
    </w:rPr>
  </w:style>
  <w:style w:type="character" w:customStyle="1" w:styleId="WW8Num50z0">
    <w:name w:val="WW8Num50z0"/>
    <w:uiPriority w:val="99"/>
    <w:rsid w:val="00904F84"/>
    <w:rPr>
      <w:rFonts w:ascii="Symbol" w:hAnsi="Symbol"/>
    </w:rPr>
  </w:style>
  <w:style w:type="character" w:customStyle="1" w:styleId="WW8Num50z1">
    <w:name w:val="WW8Num50z1"/>
    <w:uiPriority w:val="99"/>
    <w:rsid w:val="00904F84"/>
    <w:rPr>
      <w:rFonts w:ascii="Courier New" w:hAnsi="Courier New"/>
    </w:rPr>
  </w:style>
  <w:style w:type="character" w:customStyle="1" w:styleId="WW8Num50z2">
    <w:name w:val="WW8Num50z2"/>
    <w:uiPriority w:val="99"/>
    <w:rsid w:val="00904F84"/>
    <w:rPr>
      <w:rFonts w:ascii="Wingdings" w:hAnsi="Wingdings"/>
    </w:rPr>
  </w:style>
  <w:style w:type="character" w:customStyle="1" w:styleId="WW8Num109z0">
    <w:name w:val="WW8Num109z0"/>
    <w:uiPriority w:val="99"/>
    <w:rsid w:val="00904F84"/>
    <w:rPr>
      <w:rFonts w:ascii="Symbol" w:hAnsi="Symbol"/>
    </w:rPr>
  </w:style>
  <w:style w:type="character" w:customStyle="1" w:styleId="WW8Num109z1">
    <w:name w:val="WW8Num109z1"/>
    <w:uiPriority w:val="99"/>
    <w:rsid w:val="00904F84"/>
    <w:rPr>
      <w:rFonts w:ascii="Courier New" w:hAnsi="Courier New"/>
    </w:rPr>
  </w:style>
  <w:style w:type="character" w:customStyle="1" w:styleId="WW8Num109z2">
    <w:name w:val="WW8Num109z2"/>
    <w:uiPriority w:val="99"/>
    <w:rsid w:val="00904F84"/>
    <w:rPr>
      <w:rFonts w:ascii="Wingdings" w:hAnsi="Wingdings"/>
    </w:rPr>
  </w:style>
  <w:style w:type="character" w:customStyle="1" w:styleId="WW8Num78z0">
    <w:name w:val="WW8Num78z0"/>
    <w:uiPriority w:val="99"/>
    <w:rsid w:val="00904F84"/>
    <w:rPr>
      <w:rFonts w:ascii="Symbol" w:hAnsi="Symbol"/>
    </w:rPr>
  </w:style>
  <w:style w:type="character" w:customStyle="1" w:styleId="WW8Num78z1">
    <w:name w:val="WW8Num78z1"/>
    <w:uiPriority w:val="99"/>
    <w:rsid w:val="00904F84"/>
    <w:rPr>
      <w:rFonts w:ascii="Courier New" w:hAnsi="Courier New"/>
    </w:rPr>
  </w:style>
  <w:style w:type="character" w:customStyle="1" w:styleId="WW8Num78z2">
    <w:name w:val="WW8Num78z2"/>
    <w:uiPriority w:val="99"/>
    <w:rsid w:val="00904F84"/>
    <w:rPr>
      <w:rFonts w:ascii="Wingdings" w:hAnsi="Wingdings"/>
    </w:rPr>
  </w:style>
  <w:style w:type="character" w:customStyle="1" w:styleId="WW8Num9z1">
    <w:name w:val="WW8Num9z1"/>
    <w:uiPriority w:val="99"/>
    <w:rsid w:val="00904F84"/>
    <w:rPr>
      <w:rFonts w:ascii="Courier New" w:hAnsi="Courier New"/>
    </w:rPr>
  </w:style>
  <w:style w:type="character" w:customStyle="1" w:styleId="WW8Num9z2">
    <w:name w:val="WW8Num9z2"/>
    <w:uiPriority w:val="99"/>
    <w:rsid w:val="00904F84"/>
    <w:rPr>
      <w:rFonts w:ascii="Wingdings" w:hAnsi="Wingdings"/>
    </w:rPr>
  </w:style>
  <w:style w:type="character" w:customStyle="1" w:styleId="WW8Num138z0">
    <w:name w:val="WW8Num138z0"/>
    <w:uiPriority w:val="99"/>
    <w:rsid w:val="00904F84"/>
    <w:rPr>
      <w:rFonts w:ascii="Symbol" w:hAnsi="Symbol"/>
    </w:rPr>
  </w:style>
  <w:style w:type="character" w:customStyle="1" w:styleId="WW8Num138z1">
    <w:name w:val="WW8Num138z1"/>
    <w:uiPriority w:val="99"/>
    <w:rsid w:val="00904F84"/>
    <w:rPr>
      <w:rFonts w:ascii="Courier New" w:hAnsi="Courier New"/>
    </w:rPr>
  </w:style>
  <w:style w:type="character" w:customStyle="1" w:styleId="WW8Num138z2">
    <w:name w:val="WW8Num138z2"/>
    <w:uiPriority w:val="99"/>
    <w:rsid w:val="00904F84"/>
    <w:rPr>
      <w:rFonts w:ascii="Wingdings" w:hAnsi="Wingdings"/>
    </w:rPr>
  </w:style>
  <w:style w:type="character" w:customStyle="1" w:styleId="WW8Num103z0">
    <w:name w:val="WW8Num103z0"/>
    <w:uiPriority w:val="99"/>
    <w:rsid w:val="00904F84"/>
    <w:rPr>
      <w:rFonts w:ascii="Symbol" w:hAnsi="Symbol"/>
    </w:rPr>
  </w:style>
  <w:style w:type="character" w:customStyle="1" w:styleId="WW8Num103z1">
    <w:name w:val="WW8Num103z1"/>
    <w:uiPriority w:val="99"/>
    <w:rsid w:val="00904F84"/>
    <w:rPr>
      <w:rFonts w:ascii="Courier New" w:hAnsi="Courier New"/>
    </w:rPr>
  </w:style>
  <w:style w:type="character" w:customStyle="1" w:styleId="WW8Num103z2">
    <w:name w:val="WW8Num103z2"/>
    <w:uiPriority w:val="99"/>
    <w:rsid w:val="00904F84"/>
    <w:rPr>
      <w:rFonts w:ascii="Wingdings" w:hAnsi="Wingdings"/>
    </w:rPr>
  </w:style>
  <w:style w:type="character" w:customStyle="1" w:styleId="WW8Num131z0">
    <w:name w:val="WW8Num131z0"/>
    <w:uiPriority w:val="99"/>
    <w:rsid w:val="00904F84"/>
    <w:rPr>
      <w:rFonts w:ascii="Symbol" w:hAnsi="Symbol"/>
    </w:rPr>
  </w:style>
  <w:style w:type="character" w:customStyle="1" w:styleId="WW8Num131z1">
    <w:name w:val="WW8Num131z1"/>
    <w:uiPriority w:val="99"/>
    <w:rsid w:val="00904F84"/>
    <w:rPr>
      <w:rFonts w:ascii="Courier New" w:hAnsi="Courier New"/>
    </w:rPr>
  </w:style>
  <w:style w:type="character" w:customStyle="1" w:styleId="WW8Num131z2">
    <w:name w:val="WW8Num131z2"/>
    <w:uiPriority w:val="99"/>
    <w:rsid w:val="00904F84"/>
    <w:rPr>
      <w:rFonts w:ascii="Wingdings" w:hAnsi="Wingdings"/>
    </w:rPr>
  </w:style>
  <w:style w:type="character" w:customStyle="1" w:styleId="WW8Num8z1">
    <w:name w:val="WW8Num8z1"/>
    <w:uiPriority w:val="99"/>
    <w:rsid w:val="00904F84"/>
    <w:rPr>
      <w:rFonts w:ascii="Courier New" w:hAnsi="Courier New"/>
    </w:rPr>
  </w:style>
  <w:style w:type="character" w:customStyle="1" w:styleId="WW8Num8z2">
    <w:name w:val="WW8Num8z2"/>
    <w:uiPriority w:val="99"/>
    <w:rsid w:val="00904F84"/>
    <w:rPr>
      <w:rFonts w:ascii="Wingdings" w:hAnsi="Wingdings"/>
    </w:rPr>
  </w:style>
  <w:style w:type="character" w:customStyle="1" w:styleId="WW8Num13z1">
    <w:name w:val="WW8Num13z1"/>
    <w:uiPriority w:val="99"/>
    <w:rsid w:val="00904F84"/>
    <w:rPr>
      <w:rFonts w:ascii="Courier New" w:hAnsi="Courier New"/>
    </w:rPr>
  </w:style>
  <w:style w:type="character" w:customStyle="1" w:styleId="WW8Num13z2">
    <w:name w:val="WW8Num13z2"/>
    <w:uiPriority w:val="99"/>
    <w:rsid w:val="00904F84"/>
    <w:rPr>
      <w:rFonts w:ascii="Wingdings" w:hAnsi="Wingdings"/>
    </w:rPr>
  </w:style>
  <w:style w:type="character" w:customStyle="1" w:styleId="WW8Num145z0">
    <w:name w:val="WW8Num145z0"/>
    <w:uiPriority w:val="99"/>
    <w:rsid w:val="00904F84"/>
    <w:rPr>
      <w:rFonts w:ascii="Symbol" w:hAnsi="Symbol"/>
    </w:rPr>
  </w:style>
  <w:style w:type="character" w:customStyle="1" w:styleId="WW8Num145z1">
    <w:name w:val="WW8Num145z1"/>
    <w:uiPriority w:val="99"/>
    <w:rsid w:val="00904F84"/>
    <w:rPr>
      <w:rFonts w:ascii="Courier New" w:hAnsi="Courier New"/>
    </w:rPr>
  </w:style>
  <w:style w:type="character" w:customStyle="1" w:styleId="WW8Num145z2">
    <w:name w:val="WW8Num145z2"/>
    <w:uiPriority w:val="99"/>
    <w:rsid w:val="00904F84"/>
    <w:rPr>
      <w:rFonts w:ascii="Wingdings" w:hAnsi="Wingdings"/>
    </w:rPr>
  </w:style>
  <w:style w:type="character" w:customStyle="1" w:styleId="WW8Num84z0">
    <w:name w:val="WW8Num84z0"/>
    <w:uiPriority w:val="99"/>
    <w:rsid w:val="00904F84"/>
    <w:rPr>
      <w:rFonts w:ascii="Symbol" w:hAnsi="Symbol"/>
    </w:rPr>
  </w:style>
  <w:style w:type="character" w:customStyle="1" w:styleId="WW8Num84z1">
    <w:name w:val="WW8Num84z1"/>
    <w:uiPriority w:val="99"/>
    <w:rsid w:val="00904F84"/>
    <w:rPr>
      <w:rFonts w:ascii="Courier New" w:hAnsi="Courier New"/>
    </w:rPr>
  </w:style>
  <w:style w:type="character" w:customStyle="1" w:styleId="WW8Num84z2">
    <w:name w:val="WW8Num84z2"/>
    <w:uiPriority w:val="99"/>
    <w:rsid w:val="00904F84"/>
    <w:rPr>
      <w:rFonts w:ascii="Wingdings" w:hAnsi="Wingdings"/>
    </w:rPr>
  </w:style>
  <w:style w:type="character" w:customStyle="1" w:styleId="WW8Num127z0">
    <w:name w:val="WW8Num127z0"/>
    <w:uiPriority w:val="99"/>
    <w:rsid w:val="00904F84"/>
    <w:rPr>
      <w:rFonts w:ascii="Symbol" w:hAnsi="Symbol"/>
    </w:rPr>
  </w:style>
  <w:style w:type="character" w:customStyle="1" w:styleId="WW8Num127z1">
    <w:name w:val="WW8Num127z1"/>
    <w:uiPriority w:val="99"/>
    <w:rsid w:val="00904F84"/>
    <w:rPr>
      <w:rFonts w:ascii="Courier New" w:hAnsi="Courier New"/>
    </w:rPr>
  </w:style>
  <w:style w:type="character" w:customStyle="1" w:styleId="WW8Num127z2">
    <w:name w:val="WW8Num127z2"/>
    <w:uiPriority w:val="99"/>
    <w:rsid w:val="00904F84"/>
    <w:rPr>
      <w:rFonts w:ascii="Wingdings" w:hAnsi="Wingdings"/>
    </w:rPr>
  </w:style>
  <w:style w:type="character" w:customStyle="1" w:styleId="WW8Num60z0">
    <w:name w:val="WW8Num60z0"/>
    <w:uiPriority w:val="99"/>
    <w:rsid w:val="00904F84"/>
    <w:rPr>
      <w:rFonts w:ascii="Symbol" w:hAnsi="Symbol"/>
    </w:rPr>
  </w:style>
  <w:style w:type="character" w:customStyle="1" w:styleId="WW8Num60z1">
    <w:name w:val="WW8Num60z1"/>
    <w:uiPriority w:val="99"/>
    <w:rsid w:val="00904F84"/>
    <w:rPr>
      <w:rFonts w:ascii="Courier New" w:hAnsi="Courier New"/>
    </w:rPr>
  </w:style>
  <w:style w:type="character" w:customStyle="1" w:styleId="WW8Num60z2">
    <w:name w:val="WW8Num60z2"/>
    <w:uiPriority w:val="99"/>
    <w:rsid w:val="00904F84"/>
    <w:rPr>
      <w:rFonts w:ascii="Wingdings" w:hAnsi="Wingdings"/>
    </w:rPr>
  </w:style>
  <w:style w:type="character" w:customStyle="1" w:styleId="WW8Num28z0">
    <w:name w:val="WW8Num28z0"/>
    <w:uiPriority w:val="99"/>
    <w:rsid w:val="00904F84"/>
    <w:rPr>
      <w:rFonts w:ascii="Symbol" w:hAnsi="Symbol"/>
    </w:rPr>
  </w:style>
  <w:style w:type="character" w:customStyle="1" w:styleId="WW8Num28z1">
    <w:name w:val="WW8Num28z1"/>
    <w:uiPriority w:val="99"/>
    <w:rsid w:val="00904F84"/>
    <w:rPr>
      <w:rFonts w:ascii="Courier New" w:hAnsi="Courier New"/>
    </w:rPr>
  </w:style>
  <w:style w:type="character" w:customStyle="1" w:styleId="WW8Num28z2">
    <w:name w:val="WW8Num28z2"/>
    <w:uiPriority w:val="99"/>
    <w:rsid w:val="00904F84"/>
    <w:rPr>
      <w:rFonts w:ascii="Wingdings" w:hAnsi="Wingdings"/>
    </w:rPr>
  </w:style>
  <w:style w:type="character" w:customStyle="1" w:styleId="WW8Num129z0">
    <w:name w:val="WW8Num129z0"/>
    <w:uiPriority w:val="99"/>
    <w:rsid w:val="00904F84"/>
    <w:rPr>
      <w:rFonts w:ascii="Symbol" w:hAnsi="Symbol"/>
    </w:rPr>
  </w:style>
  <w:style w:type="character" w:customStyle="1" w:styleId="WW8Num129z1">
    <w:name w:val="WW8Num129z1"/>
    <w:uiPriority w:val="99"/>
    <w:rsid w:val="00904F84"/>
    <w:rPr>
      <w:rFonts w:ascii="Courier New" w:hAnsi="Courier New"/>
    </w:rPr>
  </w:style>
  <w:style w:type="character" w:customStyle="1" w:styleId="WW8Num129z2">
    <w:name w:val="WW8Num129z2"/>
    <w:uiPriority w:val="99"/>
    <w:rsid w:val="00904F84"/>
    <w:rPr>
      <w:rFonts w:ascii="Wingdings" w:hAnsi="Wingdings"/>
    </w:rPr>
  </w:style>
  <w:style w:type="character" w:customStyle="1" w:styleId="WW8Num135z0">
    <w:name w:val="WW8Num135z0"/>
    <w:uiPriority w:val="99"/>
    <w:rsid w:val="00904F84"/>
    <w:rPr>
      <w:rFonts w:ascii="Symbol" w:hAnsi="Symbol"/>
    </w:rPr>
  </w:style>
  <w:style w:type="character" w:customStyle="1" w:styleId="WW8Num135z1">
    <w:name w:val="WW8Num135z1"/>
    <w:uiPriority w:val="99"/>
    <w:rsid w:val="00904F84"/>
    <w:rPr>
      <w:rFonts w:ascii="Courier New" w:hAnsi="Courier New"/>
    </w:rPr>
  </w:style>
  <w:style w:type="character" w:customStyle="1" w:styleId="WW8Num135z2">
    <w:name w:val="WW8Num135z2"/>
    <w:uiPriority w:val="99"/>
    <w:rsid w:val="00904F84"/>
    <w:rPr>
      <w:rFonts w:ascii="Wingdings" w:hAnsi="Wingdings"/>
    </w:rPr>
  </w:style>
  <w:style w:type="character" w:customStyle="1" w:styleId="WW8Num51z0">
    <w:name w:val="WW8Num51z0"/>
    <w:uiPriority w:val="99"/>
    <w:rsid w:val="00904F84"/>
    <w:rPr>
      <w:rFonts w:ascii="Symbol" w:hAnsi="Symbol"/>
    </w:rPr>
  </w:style>
  <w:style w:type="character" w:customStyle="1" w:styleId="WW8Num51z1">
    <w:name w:val="WW8Num51z1"/>
    <w:uiPriority w:val="99"/>
    <w:rsid w:val="00904F84"/>
    <w:rPr>
      <w:rFonts w:ascii="Courier New" w:hAnsi="Courier New"/>
    </w:rPr>
  </w:style>
  <w:style w:type="character" w:customStyle="1" w:styleId="WW8Num51z2">
    <w:name w:val="WW8Num51z2"/>
    <w:uiPriority w:val="99"/>
    <w:rsid w:val="00904F84"/>
    <w:rPr>
      <w:rFonts w:ascii="Wingdings" w:hAnsi="Wingdings"/>
    </w:rPr>
  </w:style>
  <w:style w:type="character" w:customStyle="1" w:styleId="WW8Num113z0">
    <w:name w:val="WW8Num113z0"/>
    <w:uiPriority w:val="99"/>
    <w:rsid w:val="00904F84"/>
    <w:rPr>
      <w:rFonts w:ascii="Symbol" w:hAnsi="Symbol"/>
    </w:rPr>
  </w:style>
  <w:style w:type="character" w:customStyle="1" w:styleId="WW8Num113z1">
    <w:name w:val="WW8Num113z1"/>
    <w:uiPriority w:val="99"/>
    <w:rsid w:val="00904F84"/>
    <w:rPr>
      <w:rFonts w:ascii="Courier New" w:hAnsi="Courier New"/>
    </w:rPr>
  </w:style>
  <w:style w:type="character" w:customStyle="1" w:styleId="WW8Num113z2">
    <w:name w:val="WW8Num113z2"/>
    <w:uiPriority w:val="99"/>
    <w:rsid w:val="00904F84"/>
    <w:rPr>
      <w:rFonts w:ascii="Wingdings" w:hAnsi="Wingdings"/>
    </w:rPr>
  </w:style>
  <w:style w:type="character" w:customStyle="1" w:styleId="WW8Num33z0">
    <w:name w:val="WW8Num33z0"/>
    <w:uiPriority w:val="99"/>
    <w:rsid w:val="00904F84"/>
    <w:rPr>
      <w:rFonts w:ascii="Symbol" w:hAnsi="Symbol"/>
    </w:rPr>
  </w:style>
  <w:style w:type="character" w:customStyle="1" w:styleId="WW8Num33z1">
    <w:name w:val="WW8Num33z1"/>
    <w:uiPriority w:val="99"/>
    <w:rsid w:val="00904F84"/>
    <w:rPr>
      <w:rFonts w:ascii="Courier New" w:hAnsi="Courier New"/>
    </w:rPr>
  </w:style>
  <w:style w:type="character" w:customStyle="1" w:styleId="WW8Num33z2">
    <w:name w:val="WW8Num33z2"/>
    <w:uiPriority w:val="99"/>
    <w:rsid w:val="00904F84"/>
    <w:rPr>
      <w:rFonts w:ascii="Wingdings" w:hAnsi="Wingdings"/>
    </w:rPr>
  </w:style>
  <w:style w:type="character" w:customStyle="1" w:styleId="WW8Num140z0">
    <w:name w:val="WW8Num140z0"/>
    <w:uiPriority w:val="99"/>
    <w:rsid w:val="00904F84"/>
    <w:rPr>
      <w:rFonts w:ascii="Symbol" w:hAnsi="Symbol"/>
    </w:rPr>
  </w:style>
  <w:style w:type="character" w:customStyle="1" w:styleId="WW8Num140z1">
    <w:name w:val="WW8Num140z1"/>
    <w:uiPriority w:val="99"/>
    <w:rsid w:val="00904F84"/>
    <w:rPr>
      <w:rFonts w:ascii="Courier New" w:hAnsi="Courier New"/>
    </w:rPr>
  </w:style>
  <w:style w:type="character" w:customStyle="1" w:styleId="WW8Num140z2">
    <w:name w:val="WW8Num140z2"/>
    <w:uiPriority w:val="99"/>
    <w:rsid w:val="00904F84"/>
    <w:rPr>
      <w:rFonts w:ascii="Wingdings" w:hAnsi="Wingdings"/>
    </w:rPr>
  </w:style>
  <w:style w:type="character" w:customStyle="1" w:styleId="WW8Num37z0">
    <w:name w:val="WW8Num37z0"/>
    <w:uiPriority w:val="99"/>
    <w:rsid w:val="00904F84"/>
    <w:rPr>
      <w:rFonts w:ascii="Symbol" w:hAnsi="Symbol"/>
    </w:rPr>
  </w:style>
  <w:style w:type="character" w:customStyle="1" w:styleId="WW8Num37z1">
    <w:name w:val="WW8Num37z1"/>
    <w:uiPriority w:val="99"/>
    <w:rsid w:val="00904F84"/>
    <w:rPr>
      <w:rFonts w:ascii="Courier New" w:hAnsi="Courier New"/>
    </w:rPr>
  </w:style>
  <w:style w:type="character" w:customStyle="1" w:styleId="WW8Num37z2">
    <w:name w:val="WW8Num37z2"/>
    <w:uiPriority w:val="99"/>
    <w:rsid w:val="00904F84"/>
    <w:rPr>
      <w:rFonts w:ascii="Wingdings" w:hAnsi="Wingdings"/>
    </w:rPr>
  </w:style>
  <w:style w:type="character" w:customStyle="1" w:styleId="WW8Num89z0">
    <w:name w:val="WW8Num89z0"/>
    <w:uiPriority w:val="99"/>
    <w:rsid w:val="00904F84"/>
    <w:rPr>
      <w:rFonts w:ascii="Symbol" w:hAnsi="Symbol"/>
    </w:rPr>
  </w:style>
  <w:style w:type="character" w:customStyle="1" w:styleId="WW8Num89z1">
    <w:name w:val="WW8Num89z1"/>
    <w:uiPriority w:val="99"/>
    <w:rsid w:val="00904F84"/>
    <w:rPr>
      <w:rFonts w:ascii="Courier New" w:hAnsi="Courier New"/>
    </w:rPr>
  </w:style>
  <w:style w:type="character" w:customStyle="1" w:styleId="WW8Num89z2">
    <w:name w:val="WW8Num89z2"/>
    <w:uiPriority w:val="99"/>
    <w:rsid w:val="00904F84"/>
    <w:rPr>
      <w:rFonts w:ascii="Wingdings" w:hAnsi="Wingdings"/>
    </w:rPr>
  </w:style>
  <w:style w:type="character" w:customStyle="1" w:styleId="WW8Num43z0">
    <w:name w:val="WW8Num43z0"/>
    <w:uiPriority w:val="99"/>
    <w:rsid w:val="00904F84"/>
    <w:rPr>
      <w:rFonts w:ascii="Symbol" w:hAnsi="Symbol"/>
    </w:rPr>
  </w:style>
  <w:style w:type="character" w:customStyle="1" w:styleId="WW8Num43z1">
    <w:name w:val="WW8Num43z1"/>
    <w:uiPriority w:val="99"/>
    <w:rsid w:val="00904F84"/>
    <w:rPr>
      <w:rFonts w:ascii="Courier New" w:hAnsi="Courier New"/>
    </w:rPr>
  </w:style>
  <w:style w:type="character" w:customStyle="1" w:styleId="WW8Num43z2">
    <w:name w:val="WW8Num43z2"/>
    <w:uiPriority w:val="99"/>
    <w:rsid w:val="00904F84"/>
    <w:rPr>
      <w:rFonts w:ascii="Wingdings" w:hAnsi="Wingdings"/>
    </w:rPr>
  </w:style>
  <w:style w:type="character" w:customStyle="1" w:styleId="WW8Num150z0">
    <w:name w:val="WW8Num150z0"/>
    <w:uiPriority w:val="99"/>
    <w:rsid w:val="00904F84"/>
    <w:rPr>
      <w:rFonts w:ascii="Symbol" w:hAnsi="Symbol"/>
    </w:rPr>
  </w:style>
  <w:style w:type="character" w:customStyle="1" w:styleId="WW8Num150z1">
    <w:name w:val="WW8Num150z1"/>
    <w:uiPriority w:val="99"/>
    <w:rsid w:val="00904F84"/>
    <w:rPr>
      <w:rFonts w:ascii="Courier New" w:hAnsi="Courier New"/>
    </w:rPr>
  </w:style>
  <w:style w:type="character" w:customStyle="1" w:styleId="WW8Num150z2">
    <w:name w:val="WW8Num150z2"/>
    <w:uiPriority w:val="99"/>
    <w:rsid w:val="00904F84"/>
    <w:rPr>
      <w:rFonts w:ascii="Wingdings" w:hAnsi="Wingdings"/>
    </w:rPr>
  </w:style>
  <w:style w:type="character" w:customStyle="1" w:styleId="WW8Num96z0">
    <w:name w:val="WW8Num96z0"/>
    <w:uiPriority w:val="99"/>
    <w:rsid w:val="00904F84"/>
    <w:rPr>
      <w:rFonts w:ascii="Symbol" w:hAnsi="Symbol"/>
    </w:rPr>
  </w:style>
  <w:style w:type="character" w:customStyle="1" w:styleId="WW8Num96z1">
    <w:name w:val="WW8Num96z1"/>
    <w:uiPriority w:val="99"/>
    <w:rsid w:val="00904F84"/>
    <w:rPr>
      <w:rFonts w:ascii="Courier New" w:hAnsi="Courier New"/>
    </w:rPr>
  </w:style>
  <w:style w:type="character" w:customStyle="1" w:styleId="WW8Num96z2">
    <w:name w:val="WW8Num96z2"/>
    <w:uiPriority w:val="99"/>
    <w:rsid w:val="00904F84"/>
    <w:rPr>
      <w:rFonts w:ascii="Wingdings" w:hAnsi="Wingdings"/>
    </w:rPr>
  </w:style>
  <w:style w:type="character" w:customStyle="1" w:styleId="WW8Num80z0">
    <w:name w:val="WW8Num80z0"/>
    <w:uiPriority w:val="99"/>
    <w:rsid w:val="00904F84"/>
    <w:rPr>
      <w:rFonts w:ascii="Symbol" w:hAnsi="Symbol"/>
    </w:rPr>
  </w:style>
  <w:style w:type="character" w:customStyle="1" w:styleId="WW8Num80z1">
    <w:name w:val="WW8Num80z1"/>
    <w:uiPriority w:val="99"/>
    <w:rsid w:val="00904F84"/>
    <w:rPr>
      <w:rFonts w:ascii="Courier New" w:hAnsi="Courier New"/>
    </w:rPr>
  </w:style>
  <w:style w:type="character" w:customStyle="1" w:styleId="WW8Num80z2">
    <w:name w:val="WW8Num80z2"/>
    <w:uiPriority w:val="99"/>
    <w:rsid w:val="00904F84"/>
    <w:rPr>
      <w:rFonts w:ascii="Wingdings" w:hAnsi="Wingdings"/>
    </w:rPr>
  </w:style>
  <w:style w:type="character" w:customStyle="1" w:styleId="WW8Num111z0">
    <w:name w:val="WW8Num111z0"/>
    <w:uiPriority w:val="99"/>
    <w:rsid w:val="00904F84"/>
    <w:rPr>
      <w:rFonts w:ascii="Symbol" w:hAnsi="Symbol"/>
    </w:rPr>
  </w:style>
  <w:style w:type="character" w:customStyle="1" w:styleId="WW8Num111z1">
    <w:name w:val="WW8Num111z1"/>
    <w:uiPriority w:val="99"/>
    <w:rsid w:val="00904F84"/>
    <w:rPr>
      <w:rFonts w:ascii="Courier New" w:hAnsi="Courier New"/>
    </w:rPr>
  </w:style>
  <w:style w:type="character" w:customStyle="1" w:styleId="WW8Num111z2">
    <w:name w:val="WW8Num111z2"/>
    <w:uiPriority w:val="99"/>
    <w:rsid w:val="00904F84"/>
    <w:rPr>
      <w:rFonts w:ascii="Wingdings" w:hAnsi="Wingdings"/>
    </w:rPr>
  </w:style>
  <w:style w:type="character" w:customStyle="1" w:styleId="WW8Num156z0">
    <w:name w:val="WW8Num156z0"/>
    <w:uiPriority w:val="99"/>
    <w:rsid w:val="00904F84"/>
    <w:rPr>
      <w:rFonts w:ascii="Symbol" w:hAnsi="Symbol"/>
    </w:rPr>
  </w:style>
  <w:style w:type="character" w:customStyle="1" w:styleId="WW8Num156z1">
    <w:name w:val="WW8Num156z1"/>
    <w:uiPriority w:val="99"/>
    <w:rsid w:val="00904F84"/>
    <w:rPr>
      <w:rFonts w:ascii="Courier New" w:hAnsi="Courier New"/>
    </w:rPr>
  </w:style>
  <w:style w:type="character" w:customStyle="1" w:styleId="WW8Num156z2">
    <w:name w:val="WW8Num156z2"/>
    <w:uiPriority w:val="99"/>
    <w:rsid w:val="00904F84"/>
    <w:rPr>
      <w:rFonts w:ascii="Wingdings" w:hAnsi="Wingdings"/>
    </w:rPr>
  </w:style>
  <w:style w:type="character" w:customStyle="1" w:styleId="WW8Num75z0">
    <w:name w:val="WW8Num75z0"/>
    <w:uiPriority w:val="99"/>
    <w:rsid w:val="00904F84"/>
    <w:rPr>
      <w:rFonts w:ascii="Symbol" w:hAnsi="Symbol"/>
    </w:rPr>
  </w:style>
  <w:style w:type="character" w:customStyle="1" w:styleId="WW8Num75z1">
    <w:name w:val="WW8Num75z1"/>
    <w:uiPriority w:val="99"/>
    <w:rsid w:val="00904F84"/>
    <w:rPr>
      <w:rFonts w:ascii="Courier New" w:hAnsi="Courier New"/>
    </w:rPr>
  </w:style>
  <w:style w:type="character" w:customStyle="1" w:styleId="WW8Num75z2">
    <w:name w:val="WW8Num75z2"/>
    <w:uiPriority w:val="99"/>
    <w:rsid w:val="00904F84"/>
    <w:rPr>
      <w:rFonts w:ascii="Wingdings" w:hAnsi="Wingdings"/>
    </w:rPr>
  </w:style>
  <w:style w:type="character" w:customStyle="1" w:styleId="WW8Num42z0">
    <w:name w:val="WW8Num42z0"/>
    <w:uiPriority w:val="99"/>
    <w:rsid w:val="00904F84"/>
    <w:rPr>
      <w:rFonts w:ascii="Symbol" w:hAnsi="Symbol"/>
    </w:rPr>
  </w:style>
  <w:style w:type="character" w:customStyle="1" w:styleId="WW8Num42z1">
    <w:name w:val="WW8Num42z1"/>
    <w:uiPriority w:val="99"/>
    <w:rsid w:val="00904F84"/>
    <w:rPr>
      <w:rFonts w:ascii="Courier New" w:hAnsi="Courier New"/>
    </w:rPr>
  </w:style>
  <w:style w:type="character" w:customStyle="1" w:styleId="WW8Num42z2">
    <w:name w:val="WW8Num42z2"/>
    <w:uiPriority w:val="99"/>
    <w:rsid w:val="00904F84"/>
    <w:rPr>
      <w:rFonts w:ascii="Wingdings" w:hAnsi="Wingdings"/>
    </w:rPr>
  </w:style>
  <w:style w:type="character" w:customStyle="1" w:styleId="WW8Num52z0">
    <w:name w:val="WW8Num52z0"/>
    <w:uiPriority w:val="99"/>
    <w:rsid w:val="00904F84"/>
    <w:rPr>
      <w:rFonts w:ascii="Symbol" w:hAnsi="Symbol"/>
    </w:rPr>
  </w:style>
  <w:style w:type="character" w:customStyle="1" w:styleId="WW8Num52z1">
    <w:name w:val="WW8Num52z1"/>
    <w:uiPriority w:val="99"/>
    <w:rsid w:val="00904F84"/>
    <w:rPr>
      <w:rFonts w:ascii="Courier New" w:hAnsi="Courier New"/>
    </w:rPr>
  </w:style>
  <w:style w:type="character" w:customStyle="1" w:styleId="WW8Num52z2">
    <w:name w:val="WW8Num52z2"/>
    <w:uiPriority w:val="99"/>
    <w:rsid w:val="00904F84"/>
    <w:rPr>
      <w:rFonts w:ascii="Wingdings" w:hAnsi="Wingdings"/>
    </w:rPr>
  </w:style>
  <w:style w:type="character" w:customStyle="1" w:styleId="WW8Num142z0">
    <w:name w:val="WW8Num142z0"/>
    <w:uiPriority w:val="99"/>
    <w:rsid w:val="00904F84"/>
    <w:rPr>
      <w:rFonts w:ascii="Symbol" w:hAnsi="Symbol"/>
    </w:rPr>
  </w:style>
  <w:style w:type="character" w:customStyle="1" w:styleId="WW8Num142z1">
    <w:name w:val="WW8Num142z1"/>
    <w:uiPriority w:val="99"/>
    <w:rsid w:val="00904F84"/>
    <w:rPr>
      <w:rFonts w:ascii="Courier New" w:hAnsi="Courier New"/>
    </w:rPr>
  </w:style>
  <w:style w:type="character" w:customStyle="1" w:styleId="WW8Num142z2">
    <w:name w:val="WW8Num142z2"/>
    <w:uiPriority w:val="99"/>
    <w:rsid w:val="00904F84"/>
    <w:rPr>
      <w:rFonts w:ascii="Wingdings" w:hAnsi="Wingdings"/>
    </w:rPr>
  </w:style>
  <w:style w:type="character" w:customStyle="1" w:styleId="WW8Num116z0">
    <w:name w:val="WW8Num116z0"/>
    <w:uiPriority w:val="99"/>
    <w:rsid w:val="00904F84"/>
    <w:rPr>
      <w:rFonts w:ascii="Symbol" w:hAnsi="Symbol"/>
    </w:rPr>
  </w:style>
  <w:style w:type="character" w:customStyle="1" w:styleId="WW8Num116z1">
    <w:name w:val="WW8Num116z1"/>
    <w:uiPriority w:val="99"/>
    <w:rsid w:val="00904F84"/>
    <w:rPr>
      <w:rFonts w:ascii="Courier New" w:hAnsi="Courier New"/>
    </w:rPr>
  </w:style>
  <w:style w:type="character" w:customStyle="1" w:styleId="WW8Num116z2">
    <w:name w:val="WW8Num116z2"/>
    <w:uiPriority w:val="99"/>
    <w:rsid w:val="00904F84"/>
    <w:rPr>
      <w:rFonts w:ascii="Wingdings" w:hAnsi="Wingdings"/>
    </w:rPr>
  </w:style>
  <w:style w:type="character" w:customStyle="1" w:styleId="WW8Num133z0">
    <w:name w:val="WW8Num133z0"/>
    <w:uiPriority w:val="99"/>
    <w:rsid w:val="00904F84"/>
    <w:rPr>
      <w:rFonts w:ascii="Symbol" w:hAnsi="Symbol"/>
    </w:rPr>
  </w:style>
  <w:style w:type="character" w:customStyle="1" w:styleId="WW8Num133z1">
    <w:name w:val="WW8Num133z1"/>
    <w:uiPriority w:val="99"/>
    <w:rsid w:val="00904F84"/>
    <w:rPr>
      <w:rFonts w:ascii="Courier New" w:hAnsi="Courier New"/>
    </w:rPr>
  </w:style>
  <w:style w:type="character" w:customStyle="1" w:styleId="WW8Num133z2">
    <w:name w:val="WW8Num133z2"/>
    <w:uiPriority w:val="99"/>
    <w:rsid w:val="00904F84"/>
    <w:rPr>
      <w:rFonts w:ascii="Wingdings" w:hAnsi="Wingdings"/>
    </w:rPr>
  </w:style>
  <w:style w:type="character" w:customStyle="1" w:styleId="WW8Num161z0">
    <w:name w:val="WW8Num161z0"/>
    <w:uiPriority w:val="99"/>
    <w:rsid w:val="00904F84"/>
    <w:rPr>
      <w:rFonts w:ascii="Symbol" w:hAnsi="Symbol"/>
    </w:rPr>
  </w:style>
  <w:style w:type="character" w:customStyle="1" w:styleId="WW8Num161z1">
    <w:name w:val="WW8Num161z1"/>
    <w:uiPriority w:val="99"/>
    <w:rsid w:val="00904F84"/>
    <w:rPr>
      <w:rFonts w:ascii="Courier New" w:hAnsi="Courier New"/>
    </w:rPr>
  </w:style>
  <w:style w:type="character" w:customStyle="1" w:styleId="WW8Num161z2">
    <w:name w:val="WW8Num161z2"/>
    <w:uiPriority w:val="99"/>
    <w:rsid w:val="00904F84"/>
    <w:rPr>
      <w:rFonts w:ascii="Wingdings" w:hAnsi="Wingdings"/>
    </w:rPr>
  </w:style>
  <w:style w:type="character" w:customStyle="1" w:styleId="WW8Num49z0">
    <w:name w:val="WW8Num49z0"/>
    <w:uiPriority w:val="99"/>
    <w:rsid w:val="00904F84"/>
    <w:rPr>
      <w:rFonts w:ascii="Symbol" w:hAnsi="Symbol"/>
    </w:rPr>
  </w:style>
  <w:style w:type="character" w:customStyle="1" w:styleId="WW8Num49z1">
    <w:name w:val="WW8Num49z1"/>
    <w:uiPriority w:val="99"/>
    <w:rsid w:val="00904F84"/>
    <w:rPr>
      <w:rFonts w:ascii="Courier New" w:hAnsi="Courier New"/>
    </w:rPr>
  </w:style>
  <w:style w:type="character" w:customStyle="1" w:styleId="WW8Num49z2">
    <w:name w:val="WW8Num49z2"/>
    <w:uiPriority w:val="99"/>
    <w:rsid w:val="00904F84"/>
    <w:rPr>
      <w:rFonts w:ascii="Wingdings" w:hAnsi="Wingdings"/>
    </w:rPr>
  </w:style>
  <w:style w:type="character" w:customStyle="1" w:styleId="WW8Num72z0">
    <w:name w:val="WW8Num72z0"/>
    <w:uiPriority w:val="99"/>
    <w:rsid w:val="00904F84"/>
    <w:rPr>
      <w:rFonts w:ascii="Symbol" w:hAnsi="Symbol"/>
    </w:rPr>
  </w:style>
  <w:style w:type="character" w:customStyle="1" w:styleId="WW8Num72z1">
    <w:name w:val="WW8Num72z1"/>
    <w:uiPriority w:val="99"/>
    <w:rsid w:val="00904F84"/>
    <w:rPr>
      <w:rFonts w:ascii="Courier New" w:hAnsi="Courier New"/>
    </w:rPr>
  </w:style>
  <w:style w:type="character" w:customStyle="1" w:styleId="WW8Num72z2">
    <w:name w:val="WW8Num72z2"/>
    <w:uiPriority w:val="99"/>
    <w:rsid w:val="00904F84"/>
    <w:rPr>
      <w:rFonts w:ascii="Wingdings" w:hAnsi="Wingdings"/>
    </w:rPr>
  </w:style>
  <w:style w:type="character" w:customStyle="1" w:styleId="WW8Num45z0">
    <w:name w:val="WW8Num45z0"/>
    <w:uiPriority w:val="99"/>
    <w:rsid w:val="00904F84"/>
    <w:rPr>
      <w:rFonts w:ascii="Symbol" w:hAnsi="Symbol"/>
    </w:rPr>
  </w:style>
  <w:style w:type="character" w:customStyle="1" w:styleId="WW8Num45z1">
    <w:name w:val="WW8Num45z1"/>
    <w:uiPriority w:val="99"/>
    <w:rsid w:val="00904F84"/>
    <w:rPr>
      <w:rFonts w:ascii="Courier New" w:hAnsi="Courier New"/>
    </w:rPr>
  </w:style>
  <w:style w:type="character" w:customStyle="1" w:styleId="WW8Num45z2">
    <w:name w:val="WW8Num45z2"/>
    <w:uiPriority w:val="99"/>
    <w:rsid w:val="00904F84"/>
    <w:rPr>
      <w:rFonts w:ascii="Wingdings" w:hAnsi="Wingdings"/>
    </w:rPr>
  </w:style>
  <w:style w:type="character" w:customStyle="1" w:styleId="WW8Num3z1">
    <w:name w:val="WW8Num3z1"/>
    <w:uiPriority w:val="99"/>
    <w:rsid w:val="00904F84"/>
    <w:rPr>
      <w:rFonts w:ascii="Courier New" w:hAnsi="Courier New"/>
    </w:rPr>
  </w:style>
  <w:style w:type="character" w:customStyle="1" w:styleId="WW8Num3z2">
    <w:name w:val="WW8Num3z2"/>
    <w:uiPriority w:val="99"/>
    <w:rsid w:val="00904F84"/>
    <w:rPr>
      <w:rFonts w:ascii="Wingdings" w:hAnsi="Wingdings"/>
    </w:rPr>
  </w:style>
  <w:style w:type="character" w:customStyle="1" w:styleId="WW8Num147z0">
    <w:name w:val="WW8Num147z0"/>
    <w:uiPriority w:val="99"/>
    <w:rsid w:val="00904F84"/>
    <w:rPr>
      <w:rFonts w:ascii="Symbol" w:hAnsi="Symbol"/>
    </w:rPr>
  </w:style>
  <w:style w:type="character" w:customStyle="1" w:styleId="WW8Num147z1">
    <w:name w:val="WW8Num147z1"/>
    <w:uiPriority w:val="99"/>
    <w:rsid w:val="00904F84"/>
    <w:rPr>
      <w:rFonts w:ascii="Courier New" w:hAnsi="Courier New"/>
    </w:rPr>
  </w:style>
  <w:style w:type="character" w:customStyle="1" w:styleId="WW8Num147z2">
    <w:name w:val="WW8Num147z2"/>
    <w:uiPriority w:val="99"/>
    <w:rsid w:val="00904F84"/>
    <w:rPr>
      <w:rFonts w:ascii="Wingdings" w:hAnsi="Wingdings"/>
    </w:rPr>
  </w:style>
  <w:style w:type="character" w:customStyle="1" w:styleId="WW8Num47z0">
    <w:name w:val="WW8Num47z0"/>
    <w:uiPriority w:val="99"/>
    <w:rsid w:val="00904F84"/>
    <w:rPr>
      <w:rFonts w:ascii="Symbol" w:hAnsi="Symbol"/>
    </w:rPr>
  </w:style>
  <w:style w:type="character" w:customStyle="1" w:styleId="WW8Num47z1">
    <w:name w:val="WW8Num47z1"/>
    <w:uiPriority w:val="99"/>
    <w:rsid w:val="00904F84"/>
    <w:rPr>
      <w:rFonts w:ascii="Courier New" w:hAnsi="Courier New"/>
    </w:rPr>
  </w:style>
  <w:style w:type="character" w:customStyle="1" w:styleId="WW8Num47z2">
    <w:name w:val="WW8Num47z2"/>
    <w:uiPriority w:val="99"/>
    <w:rsid w:val="00904F84"/>
    <w:rPr>
      <w:rFonts w:ascii="Wingdings" w:hAnsi="Wingdings"/>
    </w:rPr>
  </w:style>
  <w:style w:type="character" w:customStyle="1" w:styleId="WW8Num122z0">
    <w:name w:val="WW8Num122z0"/>
    <w:uiPriority w:val="99"/>
    <w:rsid w:val="00904F84"/>
    <w:rPr>
      <w:rFonts w:ascii="Symbol" w:hAnsi="Symbol"/>
    </w:rPr>
  </w:style>
  <w:style w:type="character" w:customStyle="1" w:styleId="WW8Num122z1">
    <w:name w:val="WW8Num122z1"/>
    <w:uiPriority w:val="99"/>
    <w:rsid w:val="00904F84"/>
    <w:rPr>
      <w:rFonts w:ascii="Courier New" w:hAnsi="Courier New"/>
    </w:rPr>
  </w:style>
  <w:style w:type="character" w:customStyle="1" w:styleId="WW8Num122z2">
    <w:name w:val="WW8Num122z2"/>
    <w:uiPriority w:val="99"/>
    <w:rsid w:val="00904F84"/>
    <w:rPr>
      <w:rFonts w:ascii="Wingdings" w:hAnsi="Wingdings"/>
    </w:rPr>
  </w:style>
  <w:style w:type="character" w:customStyle="1" w:styleId="WW8Num159z0">
    <w:name w:val="WW8Num159z0"/>
    <w:uiPriority w:val="99"/>
    <w:rsid w:val="00904F84"/>
    <w:rPr>
      <w:rFonts w:ascii="Symbol" w:hAnsi="Symbol"/>
    </w:rPr>
  </w:style>
  <w:style w:type="character" w:customStyle="1" w:styleId="WW8Num159z1">
    <w:name w:val="WW8Num159z1"/>
    <w:uiPriority w:val="99"/>
    <w:rsid w:val="00904F84"/>
    <w:rPr>
      <w:rFonts w:ascii="Courier New" w:hAnsi="Courier New"/>
    </w:rPr>
  </w:style>
  <w:style w:type="character" w:customStyle="1" w:styleId="WW8Num159z2">
    <w:name w:val="WW8Num159z2"/>
    <w:uiPriority w:val="99"/>
    <w:rsid w:val="00904F84"/>
    <w:rPr>
      <w:rFonts w:ascii="Wingdings" w:hAnsi="Wingdings"/>
    </w:rPr>
  </w:style>
  <w:style w:type="character" w:customStyle="1" w:styleId="WW8Num57z0">
    <w:name w:val="WW8Num57z0"/>
    <w:uiPriority w:val="99"/>
    <w:rsid w:val="00904F84"/>
    <w:rPr>
      <w:rFonts w:ascii="Symbol" w:hAnsi="Symbol"/>
    </w:rPr>
  </w:style>
  <w:style w:type="character" w:customStyle="1" w:styleId="WW8Num57z1">
    <w:name w:val="WW8Num57z1"/>
    <w:uiPriority w:val="99"/>
    <w:rsid w:val="00904F84"/>
    <w:rPr>
      <w:rFonts w:ascii="Courier New" w:hAnsi="Courier New"/>
    </w:rPr>
  </w:style>
  <w:style w:type="character" w:customStyle="1" w:styleId="WW8Num57z2">
    <w:name w:val="WW8Num57z2"/>
    <w:uiPriority w:val="99"/>
    <w:rsid w:val="00904F84"/>
    <w:rPr>
      <w:rFonts w:ascii="Wingdings" w:hAnsi="Wingdings"/>
    </w:rPr>
  </w:style>
  <w:style w:type="character" w:customStyle="1" w:styleId="WW8Num29z0">
    <w:name w:val="WW8Num29z0"/>
    <w:uiPriority w:val="99"/>
    <w:rsid w:val="00904F84"/>
    <w:rPr>
      <w:rFonts w:ascii="Symbol" w:hAnsi="Symbol"/>
    </w:rPr>
  </w:style>
  <w:style w:type="character" w:customStyle="1" w:styleId="WW8Num29z1">
    <w:name w:val="WW8Num29z1"/>
    <w:uiPriority w:val="99"/>
    <w:rsid w:val="00904F84"/>
    <w:rPr>
      <w:rFonts w:ascii="Courier New" w:hAnsi="Courier New"/>
    </w:rPr>
  </w:style>
  <w:style w:type="character" w:customStyle="1" w:styleId="WW8Num29z2">
    <w:name w:val="WW8Num29z2"/>
    <w:uiPriority w:val="99"/>
    <w:rsid w:val="00904F84"/>
    <w:rPr>
      <w:rFonts w:ascii="Wingdings" w:hAnsi="Wingdings"/>
    </w:rPr>
  </w:style>
  <w:style w:type="character" w:customStyle="1" w:styleId="WW8Num162z0">
    <w:name w:val="WW8Num162z0"/>
    <w:uiPriority w:val="99"/>
    <w:rsid w:val="00904F84"/>
    <w:rPr>
      <w:rFonts w:ascii="Symbol" w:hAnsi="Symbol"/>
    </w:rPr>
  </w:style>
  <w:style w:type="character" w:customStyle="1" w:styleId="WW8Num162z1">
    <w:name w:val="WW8Num162z1"/>
    <w:uiPriority w:val="99"/>
    <w:rsid w:val="00904F84"/>
    <w:rPr>
      <w:rFonts w:ascii="Courier New" w:hAnsi="Courier New"/>
    </w:rPr>
  </w:style>
  <w:style w:type="character" w:customStyle="1" w:styleId="WW8Num162z2">
    <w:name w:val="WW8Num162z2"/>
    <w:uiPriority w:val="99"/>
    <w:rsid w:val="00904F84"/>
    <w:rPr>
      <w:rFonts w:ascii="Wingdings" w:hAnsi="Wingdings"/>
    </w:rPr>
  </w:style>
  <w:style w:type="character" w:customStyle="1" w:styleId="WW8Num15z0">
    <w:name w:val="WW8Num15z0"/>
    <w:uiPriority w:val="99"/>
    <w:rsid w:val="00904F84"/>
    <w:rPr>
      <w:rFonts w:ascii="Symbol" w:hAnsi="Symbol"/>
    </w:rPr>
  </w:style>
  <w:style w:type="character" w:customStyle="1" w:styleId="WW8Num15z1">
    <w:name w:val="WW8Num15z1"/>
    <w:uiPriority w:val="99"/>
    <w:rsid w:val="00904F84"/>
    <w:rPr>
      <w:rFonts w:ascii="Courier New" w:hAnsi="Courier New"/>
    </w:rPr>
  </w:style>
  <w:style w:type="character" w:customStyle="1" w:styleId="WW8Num15z2">
    <w:name w:val="WW8Num15z2"/>
    <w:uiPriority w:val="99"/>
    <w:rsid w:val="00904F84"/>
    <w:rPr>
      <w:rFonts w:ascii="Wingdings" w:hAnsi="Wingdings"/>
    </w:rPr>
  </w:style>
  <w:style w:type="character" w:customStyle="1" w:styleId="WW8Num39z0">
    <w:name w:val="WW8Num39z0"/>
    <w:uiPriority w:val="99"/>
    <w:rsid w:val="00904F84"/>
    <w:rPr>
      <w:rFonts w:ascii="Symbol" w:hAnsi="Symbol"/>
    </w:rPr>
  </w:style>
  <w:style w:type="character" w:customStyle="1" w:styleId="WW8Num39z1">
    <w:name w:val="WW8Num39z1"/>
    <w:uiPriority w:val="99"/>
    <w:rsid w:val="00904F84"/>
    <w:rPr>
      <w:rFonts w:ascii="Courier New" w:hAnsi="Courier New"/>
    </w:rPr>
  </w:style>
  <w:style w:type="character" w:customStyle="1" w:styleId="WW8Num39z2">
    <w:name w:val="WW8Num39z2"/>
    <w:uiPriority w:val="99"/>
    <w:rsid w:val="00904F84"/>
    <w:rPr>
      <w:rFonts w:ascii="Wingdings" w:hAnsi="Wingdings"/>
    </w:rPr>
  </w:style>
  <w:style w:type="character" w:customStyle="1" w:styleId="WW8Num144z0">
    <w:name w:val="WW8Num144z0"/>
    <w:uiPriority w:val="99"/>
    <w:rsid w:val="00904F84"/>
    <w:rPr>
      <w:rFonts w:ascii="Symbol" w:hAnsi="Symbol"/>
    </w:rPr>
  </w:style>
  <w:style w:type="character" w:customStyle="1" w:styleId="WW8Num144z1">
    <w:name w:val="WW8Num144z1"/>
    <w:uiPriority w:val="99"/>
    <w:rsid w:val="00904F84"/>
    <w:rPr>
      <w:rFonts w:ascii="Courier New" w:hAnsi="Courier New"/>
    </w:rPr>
  </w:style>
  <w:style w:type="character" w:customStyle="1" w:styleId="WW8Num144z2">
    <w:name w:val="WW8Num144z2"/>
    <w:uiPriority w:val="99"/>
    <w:rsid w:val="00904F84"/>
    <w:rPr>
      <w:rFonts w:ascii="Wingdings" w:hAnsi="Wingdings"/>
    </w:rPr>
  </w:style>
  <w:style w:type="character" w:customStyle="1" w:styleId="WW8Num105z0">
    <w:name w:val="WW8Num105z0"/>
    <w:uiPriority w:val="99"/>
    <w:rsid w:val="00904F84"/>
    <w:rPr>
      <w:rFonts w:ascii="Symbol" w:hAnsi="Symbol"/>
    </w:rPr>
  </w:style>
  <w:style w:type="character" w:customStyle="1" w:styleId="WW8Num105z1">
    <w:name w:val="WW8Num105z1"/>
    <w:uiPriority w:val="99"/>
    <w:rsid w:val="00904F84"/>
    <w:rPr>
      <w:rFonts w:ascii="Courier New" w:hAnsi="Courier New"/>
    </w:rPr>
  </w:style>
  <w:style w:type="character" w:customStyle="1" w:styleId="WW8Num105z2">
    <w:name w:val="WW8Num105z2"/>
    <w:uiPriority w:val="99"/>
    <w:rsid w:val="00904F84"/>
    <w:rPr>
      <w:rFonts w:ascii="Wingdings" w:hAnsi="Wingdings"/>
    </w:rPr>
  </w:style>
  <w:style w:type="character" w:customStyle="1" w:styleId="WW8Num64z0">
    <w:name w:val="WW8Num64z0"/>
    <w:uiPriority w:val="99"/>
    <w:rsid w:val="00904F84"/>
    <w:rPr>
      <w:rFonts w:ascii="Symbol" w:hAnsi="Symbol"/>
    </w:rPr>
  </w:style>
  <w:style w:type="character" w:customStyle="1" w:styleId="WW8Num64z1">
    <w:name w:val="WW8Num64z1"/>
    <w:uiPriority w:val="99"/>
    <w:rsid w:val="00904F84"/>
    <w:rPr>
      <w:rFonts w:ascii="Courier New" w:hAnsi="Courier New"/>
    </w:rPr>
  </w:style>
  <w:style w:type="character" w:customStyle="1" w:styleId="WW8Num64z2">
    <w:name w:val="WW8Num64z2"/>
    <w:uiPriority w:val="99"/>
    <w:rsid w:val="00904F84"/>
    <w:rPr>
      <w:rFonts w:ascii="Wingdings" w:hAnsi="Wingdings"/>
    </w:rPr>
  </w:style>
  <w:style w:type="character" w:customStyle="1" w:styleId="WW8Num102z0">
    <w:name w:val="WW8Num102z0"/>
    <w:uiPriority w:val="99"/>
    <w:rsid w:val="00904F84"/>
    <w:rPr>
      <w:rFonts w:ascii="Symbol" w:hAnsi="Symbol"/>
    </w:rPr>
  </w:style>
  <w:style w:type="character" w:customStyle="1" w:styleId="WW8Num102z1">
    <w:name w:val="WW8Num102z1"/>
    <w:uiPriority w:val="99"/>
    <w:rsid w:val="00904F84"/>
    <w:rPr>
      <w:rFonts w:ascii="Courier New" w:hAnsi="Courier New"/>
    </w:rPr>
  </w:style>
  <w:style w:type="character" w:customStyle="1" w:styleId="WW8Num102z2">
    <w:name w:val="WW8Num102z2"/>
    <w:uiPriority w:val="99"/>
    <w:rsid w:val="00904F84"/>
    <w:rPr>
      <w:rFonts w:ascii="Wingdings" w:hAnsi="Wingdings"/>
    </w:rPr>
  </w:style>
  <w:style w:type="character" w:customStyle="1" w:styleId="WW8Num148z0">
    <w:name w:val="WW8Num148z0"/>
    <w:uiPriority w:val="99"/>
    <w:rsid w:val="00904F84"/>
    <w:rPr>
      <w:rFonts w:ascii="Symbol" w:hAnsi="Symbol"/>
    </w:rPr>
  </w:style>
  <w:style w:type="character" w:customStyle="1" w:styleId="WW8Num148z1">
    <w:name w:val="WW8Num148z1"/>
    <w:uiPriority w:val="99"/>
    <w:rsid w:val="00904F84"/>
    <w:rPr>
      <w:rFonts w:ascii="Courier New" w:hAnsi="Courier New"/>
    </w:rPr>
  </w:style>
  <w:style w:type="character" w:customStyle="1" w:styleId="WW8Num148z2">
    <w:name w:val="WW8Num148z2"/>
    <w:uiPriority w:val="99"/>
    <w:rsid w:val="00904F84"/>
    <w:rPr>
      <w:rFonts w:ascii="Wingdings" w:hAnsi="Wingdings"/>
    </w:rPr>
  </w:style>
  <w:style w:type="character" w:customStyle="1" w:styleId="WW8Num82z0">
    <w:name w:val="WW8Num82z0"/>
    <w:uiPriority w:val="99"/>
    <w:rsid w:val="00904F84"/>
    <w:rPr>
      <w:rFonts w:ascii="Symbol" w:hAnsi="Symbol"/>
    </w:rPr>
  </w:style>
  <w:style w:type="character" w:customStyle="1" w:styleId="WW8Num82z1">
    <w:name w:val="WW8Num82z1"/>
    <w:uiPriority w:val="99"/>
    <w:rsid w:val="00904F84"/>
    <w:rPr>
      <w:rFonts w:ascii="Courier New" w:hAnsi="Courier New"/>
    </w:rPr>
  </w:style>
  <w:style w:type="character" w:customStyle="1" w:styleId="WW8Num82z2">
    <w:name w:val="WW8Num82z2"/>
    <w:uiPriority w:val="99"/>
    <w:rsid w:val="00904F84"/>
    <w:rPr>
      <w:rFonts w:ascii="Wingdings" w:hAnsi="Wingdings"/>
    </w:rPr>
  </w:style>
  <w:style w:type="character" w:customStyle="1" w:styleId="WW8Num53z0">
    <w:name w:val="WW8Num53z0"/>
    <w:uiPriority w:val="99"/>
    <w:rsid w:val="00904F84"/>
    <w:rPr>
      <w:rFonts w:ascii="Symbol" w:hAnsi="Symbol"/>
    </w:rPr>
  </w:style>
  <w:style w:type="character" w:customStyle="1" w:styleId="WW8Num53z1">
    <w:name w:val="WW8Num53z1"/>
    <w:uiPriority w:val="99"/>
    <w:rsid w:val="00904F84"/>
    <w:rPr>
      <w:rFonts w:ascii="Courier New" w:hAnsi="Courier New"/>
    </w:rPr>
  </w:style>
  <w:style w:type="character" w:customStyle="1" w:styleId="WW8Num53z2">
    <w:name w:val="WW8Num53z2"/>
    <w:uiPriority w:val="99"/>
    <w:rsid w:val="00904F84"/>
    <w:rPr>
      <w:rFonts w:ascii="Wingdings" w:hAnsi="Wingdings"/>
    </w:rPr>
  </w:style>
  <w:style w:type="character" w:customStyle="1" w:styleId="WW8Num36z0">
    <w:name w:val="WW8Num36z0"/>
    <w:uiPriority w:val="99"/>
    <w:rsid w:val="00904F84"/>
    <w:rPr>
      <w:rFonts w:ascii="Symbol" w:hAnsi="Symbol"/>
    </w:rPr>
  </w:style>
  <w:style w:type="character" w:customStyle="1" w:styleId="WW8Num36z1">
    <w:name w:val="WW8Num36z1"/>
    <w:uiPriority w:val="99"/>
    <w:rsid w:val="00904F84"/>
    <w:rPr>
      <w:rFonts w:ascii="Courier New" w:hAnsi="Courier New"/>
    </w:rPr>
  </w:style>
  <w:style w:type="character" w:customStyle="1" w:styleId="WW8Num36z2">
    <w:name w:val="WW8Num36z2"/>
    <w:uiPriority w:val="99"/>
    <w:rsid w:val="00904F84"/>
    <w:rPr>
      <w:rFonts w:ascii="Wingdings" w:hAnsi="Wingdings"/>
    </w:rPr>
  </w:style>
  <w:style w:type="character" w:customStyle="1" w:styleId="WW8Num58z0">
    <w:name w:val="WW8Num58z0"/>
    <w:uiPriority w:val="99"/>
    <w:rsid w:val="00904F84"/>
    <w:rPr>
      <w:rFonts w:ascii="Symbol" w:hAnsi="Symbol"/>
    </w:rPr>
  </w:style>
  <w:style w:type="character" w:customStyle="1" w:styleId="WW8Num58z1">
    <w:name w:val="WW8Num58z1"/>
    <w:uiPriority w:val="99"/>
    <w:rsid w:val="00904F84"/>
    <w:rPr>
      <w:rFonts w:ascii="Courier New" w:hAnsi="Courier New"/>
    </w:rPr>
  </w:style>
  <w:style w:type="character" w:customStyle="1" w:styleId="WW8Num58z2">
    <w:name w:val="WW8Num58z2"/>
    <w:uiPriority w:val="99"/>
    <w:rsid w:val="00904F84"/>
    <w:rPr>
      <w:rFonts w:ascii="Wingdings" w:hAnsi="Wingdings"/>
    </w:rPr>
  </w:style>
  <w:style w:type="character" w:customStyle="1" w:styleId="WW8Num11z1">
    <w:name w:val="WW8Num11z1"/>
    <w:uiPriority w:val="99"/>
    <w:rsid w:val="00904F84"/>
    <w:rPr>
      <w:rFonts w:ascii="Courier New" w:hAnsi="Courier New"/>
    </w:rPr>
  </w:style>
  <w:style w:type="character" w:customStyle="1" w:styleId="WW8Num11z2">
    <w:name w:val="WW8Num11z2"/>
    <w:uiPriority w:val="99"/>
    <w:rsid w:val="00904F84"/>
    <w:rPr>
      <w:rFonts w:ascii="Wingdings" w:hAnsi="Wingdings"/>
    </w:rPr>
  </w:style>
  <w:style w:type="character" w:customStyle="1" w:styleId="WW8Num56z0">
    <w:name w:val="WW8Num56z0"/>
    <w:uiPriority w:val="99"/>
    <w:rsid w:val="00904F84"/>
    <w:rPr>
      <w:rFonts w:ascii="Symbol" w:hAnsi="Symbol"/>
    </w:rPr>
  </w:style>
  <w:style w:type="character" w:customStyle="1" w:styleId="WW8Num56z1">
    <w:name w:val="WW8Num56z1"/>
    <w:uiPriority w:val="99"/>
    <w:rsid w:val="00904F84"/>
    <w:rPr>
      <w:rFonts w:ascii="Courier New" w:hAnsi="Courier New"/>
    </w:rPr>
  </w:style>
  <w:style w:type="character" w:customStyle="1" w:styleId="WW8Num56z2">
    <w:name w:val="WW8Num56z2"/>
    <w:uiPriority w:val="99"/>
    <w:rsid w:val="00904F84"/>
    <w:rPr>
      <w:rFonts w:ascii="Wingdings" w:hAnsi="Wingdings"/>
    </w:rPr>
  </w:style>
  <w:style w:type="character" w:customStyle="1" w:styleId="WW8Num132z0">
    <w:name w:val="WW8Num132z0"/>
    <w:uiPriority w:val="99"/>
    <w:rsid w:val="00904F84"/>
    <w:rPr>
      <w:rFonts w:ascii="Symbol" w:hAnsi="Symbol"/>
    </w:rPr>
  </w:style>
  <w:style w:type="character" w:customStyle="1" w:styleId="WW8Num132z1">
    <w:name w:val="WW8Num132z1"/>
    <w:uiPriority w:val="99"/>
    <w:rsid w:val="00904F84"/>
    <w:rPr>
      <w:rFonts w:ascii="Courier New" w:hAnsi="Courier New"/>
    </w:rPr>
  </w:style>
  <w:style w:type="character" w:customStyle="1" w:styleId="WW8Num132z2">
    <w:name w:val="WW8Num132z2"/>
    <w:uiPriority w:val="99"/>
    <w:rsid w:val="00904F84"/>
    <w:rPr>
      <w:rFonts w:ascii="Wingdings" w:hAnsi="Wingdings"/>
    </w:rPr>
  </w:style>
  <w:style w:type="character" w:customStyle="1" w:styleId="WW8Num92z0">
    <w:name w:val="WW8Num92z0"/>
    <w:uiPriority w:val="99"/>
    <w:rsid w:val="00904F84"/>
    <w:rPr>
      <w:rFonts w:ascii="Symbol" w:hAnsi="Symbol"/>
    </w:rPr>
  </w:style>
  <w:style w:type="character" w:customStyle="1" w:styleId="WW8Num92z1">
    <w:name w:val="WW8Num92z1"/>
    <w:uiPriority w:val="99"/>
    <w:rsid w:val="00904F84"/>
    <w:rPr>
      <w:rFonts w:ascii="Courier New" w:hAnsi="Courier New"/>
    </w:rPr>
  </w:style>
  <w:style w:type="character" w:customStyle="1" w:styleId="WW8Num92z2">
    <w:name w:val="WW8Num92z2"/>
    <w:uiPriority w:val="99"/>
    <w:rsid w:val="00904F84"/>
    <w:rPr>
      <w:rFonts w:ascii="Wingdings" w:hAnsi="Wingdings"/>
    </w:rPr>
  </w:style>
  <w:style w:type="character" w:customStyle="1" w:styleId="WW8Num65z0">
    <w:name w:val="WW8Num65z0"/>
    <w:uiPriority w:val="99"/>
    <w:rsid w:val="00904F84"/>
    <w:rPr>
      <w:rFonts w:ascii="Symbol" w:hAnsi="Symbol"/>
    </w:rPr>
  </w:style>
  <w:style w:type="character" w:customStyle="1" w:styleId="WW8Num65z1">
    <w:name w:val="WW8Num65z1"/>
    <w:uiPriority w:val="99"/>
    <w:rsid w:val="00904F84"/>
    <w:rPr>
      <w:rFonts w:ascii="Courier New" w:hAnsi="Courier New"/>
    </w:rPr>
  </w:style>
  <w:style w:type="character" w:customStyle="1" w:styleId="WW8Num65z2">
    <w:name w:val="WW8Num65z2"/>
    <w:uiPriority w:val="99"/>
    <w:rsid w:val="00904F84"/>
    <w:rPr>
      <w:rFonts w:ascii="Wingdings" w:hAnsi="Wingdings"/>
    </w:rPr>
  </w:style>
  <w:style w:type="character" w:customStyle="1" w:styleId="WW8Num108z0">
    <w:name w:val="WW8Num108z0"/>
    <w:uiPriority w:val="99"/>
    <w:rsid w:val="00904F84"/>
    <w:rPr>
      <w:rFonts w:ascii="Symbol" w:hAnsi="Symbol"/>
    </w:rPr>
  </w:style>
  <w:style w:type="character" w:customStyle="1" w:styleId="WW8Num108z1">
    <w:name w:val="WW8Num108z1"/>
    <w:uiPriority w:val="99"/>
    <w:rsid w:val="00904F84"/>
    <w:rPr>
      <w:rFonts w:ascii="Courier New" w:hAnsi="Courier New"/>
    </w:rPr>
  </w:style>
  <w:style w:type="character" w:customStyle="1" w:styleId="WW8Num108z2">
    <w:name w:val="WW8Num108z2"/>
    <w:uiPriority w:val="99"/>
    <w:rsid w:val="00904F84"/>
    <w:rPr>
      <w:rFonts w:ascii="Wingdings" w:hAnsi="Wingdings"/>
    </w:rPr>
  </w:style>
  <w:style w:type="character" w:customStyle="1" w:styleId="WW8Num14z1">
    <w:name w:val="WW8Num14z1"/>
    <w:uiPriority w:val="99"/>
    <w:rsid w:val="00904F84"/>
    <w:rPr>
      <w:rFonts w:ascii="Courier New" w:hAnsi="Courier New"/>
    </w:rPr>
  </w:style>
  <w:style w:type="character" w:customStyle="1" w:styleId="WW8Num14z2">
    <w:name w:val="WW8Num14z2"/>
    <w:uiPriority w:val="99"/>
    <w:rsid w:val="00904F84"/>
    <w:rPr>
      <w:rFonts w:ascii="Wingdings" w:hAnsi="Wingdings"/>
    </w:rPr>
  </w:style>
  <w:style w:type="character" w:customStyle="1" w:styleId="WW8Num106z0">
    <w:name w:val="WW8Num106z0"/>
    <w:uiPriority w:val="99"/>
    <w:rsid w:val="00904F84"/>
    <w:rPr>
      <w:rFonts w:ascii="Symbol" w:hAnsi="Symbol"/>
    </w:rPr>
  </w:style>
  <w:style w:type="character" w:customStyle="1" w:styleId="WW8Num106z1">
    <w:name w:val="WW8Num106z1"/>
    <w:uiPriority w:val="99"/>
    <w:rsid w:val="00904F84"/>
    <w:rPr>
      <w:rFonts w:ascii="Courier New" w:hAnsi="Courier New"/>
    </w:rPr>
  </w:style>
  <w:style w:type="character" w:customStyle="1" w:styleId="WW8Num106z2">
    <w:name w:val="WW8Num106z2"/>
    <w:uiPriority w:val="99"/>
    <w:rsid w:val="00904F84"/>
    <w:rPr>
      <w:rFonts w:ascii="Wingdings" w:hAnsi="Wingdings"/>
    </w:rPr>
  </w:style>
  <w:style w:type="character" w:customStyle="1" w:styleId="WW8Num40z0">
    <w:name w:val="WW8Num40z0"/>
    <w:uiPriority w:val="99"/>
    <w:rsid w:val="00904F84"/>
    <w:rPr>
      <w:rFonts w:ascii="Symbol" w:hAnsi="Symbol"/>
    </w:rPr>
  </w:style>
  <w:style w:type="character" w:customStyle="1" w:styleId="WW8Num40z1">
    <w:name w:val="WW8Num40z1"/>
    <w:uiPriority w:val="99"/>
    <w:rsid w:val="00904F84"/>
    <w:rPr>
      <w:rFonts w:ascii="Courier New" w:hAnsi="Courier New"/>
    </w:rPr>
  </w:style>
  <w:style w:type="character" w:customStyle="1" w:styleId="WW8Num40z2">
    <w:name w:val="WW8Num40z2"/>
    <w:uiPriority w:val="99"/>
    <w:rsid w:val="00904F84"/>
    <w:rPr>
      <w:rFonts w:ascii="Wingdings" w:hAnsi="Wingdings"/>
    </w:rPr>
  </w:style>
  <w:style w:type="character" w:customStyle="1" w:styleId="WW8Num118z0">
    <w:name w:val="WW8Num118z0"/>
    <w:uiPriority w:val="99"/>
    <w:rsid w:val="00904F84"/>
    <w:rPr>
      <w:rFonts w:ascii="Symbol" w:hAnsi="Symbol"/>
    </w:rPr>
  </w:style>
  <w:style w:type="character" w:customStyle="1" w:styleId="WW8Num118z1">
    <w:name w:val="WW8Num118z1"/>
    <w:uiPriority w:val="99"/>
    <w:rsid w:val="00904F84"/>
    <w:rPr>
      <w:rFonts w:ascii="Courier New" w:hAnsi="Courier New"/>
    </w:rPr>
  </w:style>
  <w:style w:type="character" w:customStyle="1" w:styleId="WW8Num118z2">
    <w:name w:val="WW8Num118z2"/>
    <w:uiPriority w:val="99"/>
    <w:rsid w:val="00904F84"/>
    <w:rPr>
      <w:rFonts w:ascii="Wingdings" w:hAnsi="Wingdings"/>
    </w:rPr>
  </w:style>
  <w:style w:type="character" w:customStyle="1" w:styleId="WW8Num10z1">
    <w:name w:val="WW8Num10z1"/>
    <w:uiPriority w:val="99"/>
    <w:rsid w:val="00904F84"/>
    <w:rPr>
      <w:rFonts w:ascii="Courier New" w:hAnsi="Courier New"/>
    </w:rPr>
  </w:style>
  <w:style w:type="character" w:customStyle="1" w:styleId="WW8Num10z2">
    <w:name w:val="WW8Num10z2"/>
    <w:uiPriority w:val="99"/>
    <w:rsid w:val="00904F84"/>
    <w:rPr>
      <w:rFonts w:ascii="Wingdings" w:hAnsi="Wingdings"/>
    </w:rPr>
  </w:style>
  <w:style w:type="character" w:customStyle="1" w:styleId="WW8Num112z0">
    <w:name w:val="WW8Num112z0"/>
    <w:uiPriority w:val="99"/>
    <w:rsid w:val="00904F84"/>
    <w:rPr>
      <w:rFonts w:ascii="Symbol" w:hAnsi="Symbol"/>
    </w:rPr>
  </w:style>
  <w:style w:type="character" w:customStyle="1" w:styleId="WW8Num112z1">
    <w:name w:val="WW8Num112z1"/>
    <w:uiPriority w:val="99"/>
    <w:rsid w:val="00904F84"/>
    <w:rPr>
      <w:rFonts w:ascii="Courier New" w:hAnsi="Courier New"/>
    </w:rPr>
  </w:style>
  <w:style w:type="character" w:customStyle="1" w:styleId="WW8Num112z2">
    <w:name w:val="WW8Num112z2"/>
    <w:uiPriority w:val="99"/>
    <w:rsid w:val="00904F84"/>
    <w:rPr>
      <w:rFonts w:ascii="Wingdings" w:hAnsi="Wingdings"/>
    </w:rPr>
  </w:style>
  <w:style w:type="character" w:customStyle="1" w:styleId="WW8Num157z1">
    <w:name w:val="WW8Num157z1"/>
    <w:uiPriority w:val="99"/>
    <w:rsid w:val="00904F84"/>
    <w:rPr>
      <w:rFonts w:ascii="Courier New" w:hAnsi="Courier New"/>
    </w:rPr>
  </w:style>
  <w:style w:type="character" w:customStyle="1" w:styleId="WW8Num157z2">
    <w:name w:val="WW8Num157z2"/>
    <w:uiPriority w:val="99"/>
    <w:rsid w:val="00904F84"/>
    <w:rPr>
      <w:rFonts w:ascii="Wingdings" w:hAnsi="Wingdings"/>
    </w:rPr>
  </w:style>
  <w:style w:type="character" w:customStyle="1" w:styleId="WW8Num157z3">
    <w:name w:val="WW8Num157z3"/>
    <w:uiPriority w:val="99"/>
    <w:rsid w:val="00904F84"/>
    <w:rPr>
      <w:rFonts w:ascii="Symbol" w:hAnsi="Symbol"/>
    </w:rPr>
  </w:style>
  <w:style w:type="character" w:customStyle="1" w:styleId="WW8Num94z0">
    <w:name w:val="WW8Num94z0"/>
    <w:uiPriority w:val="99"/>
    <w:rsid w:val="00904F84"/>
    <w:rPr>
      <w:rFonts w:ascii="Symbol" w:hAnsi="Symbol"/>
    </w:rPr>
  </w:style>
  <w:style w:type="character" w:customStyle="1" w:styleId="WW8Num94z1">
    <w:name w:val="WW8Num94z1"/>
    <w:uiPriority w:val="99"/>
    <w:rsid w:val="00904F84"/>
    <w:rPr>
      <w:rFonts w:ascii="Courier New" w:hAnsi="Courier New"/>
    </w:rPr>
  </w:style>
  <w:style w:type="character" w:customStyle="1" w:styleId="WW8Num94z2">
    <w:name w:val="WW8Num94z2"/>
    <w:uiPriority w:val="99"/>
    <w:rsid w:val="00904F84"/>
    <w:rPr>
      <w:rFonts w:ascii="Wingdings" w:hAnsi="Wingdings"/>
    </w:rPr>
  </w:style>
  <w:style w:type="character" w:customStyle="1" w:styleId="WW8Num71z0">
    <w:name w:val="WW8Num71z0"/>
    <w:uiPriority w:val="99"/>
    <w:rsid w:val="00904F84"/>
    <w:rPr>
      <w:rFonts w:ascii="Symbol" w:hAnsi="Symbol"/>
    </w:rPr>
  </w:style>
  <w:style w:type="character" w:customStyle="1" w:styleId="Punkttegn">
    <w:name w:val="Punkttegn"/>
    <w:uiPriority w:val="99"/>
    <w:rsid w:val="00904F84"/>
    <w:rPr>
      <w:rFonts w:ascii="OpenSymbol" w:hAnsi="OpenSymbol"/>
    </w:rPr>
  </w:style>
  <w:style w:type="character" w:customStyle="1" w:styleId="RTFNum21">
    <w:name w:val="RTF_Num 2 1"/>
    <w:uiPriority w:val="99"/>
    <w:rsid w:val="00904F84"/>
  </w:style>
  <w:style w:type="character" w:customStyle="1" w:styleId="RTFNum22">
    <w:name w:val="RTF_Num 2 2"/>
    <w:uiPriority w:val="99"/>
    <w:rsid w:val="00904F84"/>
  </w:style>
  <w:style w:type="character" w:customStyle="1" w:styleId="RTFNum23">
    <w:name w:val="RTF_Num 2 3"/>
    <w:uiPriority w:val="99"/>
    <w:rsid w:val="00904F84"/>
  </w:style>
  <w:style w:type="character" w:customStyle="1" w:styleId="RTFNum24">
    <w:name w:val="RTF_Num 2 4"/>
    <w:uiPriority w:val="99"/>
    <w:rsid w:val="00904F84"/>
  </w:style>
  <w:style w:type="character" w:customStyle="1" w:styleId="RTFNum25">
    <w:name w:val="RTF_Num 2 5"/>
    <w:uiPriority w:val="99"/>
    <w:rsid w:val="00904F84"/>
  </w:style>
  <w:style w:type="character" w:customStyle="1" w:styleId="RTFNum26">
    <w:name w:val="RTF_Num 2 6"/>
    <w:uiPriority w:val="99"/>
    <w:rsid w:val="00904F84"/>
  </w:style>
  <w:style w:type="character" w:customStyle="1" w:styleId="RTFNum27">
    <w:name w:val="RTF_Num 2 7"/>
    <w:uiPriority w:val="99"/>
    <w:rsid w:val="00904F84"/>
  </w:style>
  <w:style w:type="character" w:customStyle="1" w:styleId="RTFNum28">
    <w:name w:val="RTF_Num 2 8"/>
    <w:uiPriority w:val="99"/>
    <w:rsid w:val="00904F84"/>
  </w:style>
  <w:style w:type="character" w:customStyle="1" w:styleId="Definition">
    <w:name w:val="Definition"/>
    <w:uiPriority w:val="99"/>
    <w:rsid w:val="00904F84"/>
  </w:style>
  <w:style w:type="character" w:customStyle="1" w:styleId="CITE">
    <w:name w:val="CITE"/>
    <w:uiPriority w:val="99"/>
    <w:rsid w:val="00904F84"/>
    <w:rPr>
      <w:i/>
    </w:rPr>
  </w:style>
  <w:style w:type="character" w:customStyle="1" w:styleId="CODE">
    <w:name w:val="CODE"/>
    <w:uiPriority w:val="99"/>
    <w:rsid w:val="00904F84"/>
    <w:rPr>
      <w:rFonts w:ascii="Courier New" w:hAnsi="Courier New"/>
      <w:sz w:val="20"/>
    </w:rPr>
  </w:style>
  <w:style w:type="character" w:styleId="Fremhv">
    <w:name w:val="Emphasis"/>
    <w:basedOn w:val="Standardskrifttypeiafsnit"/>
    <w:uiPriority w:val="99"/>
    <w:qFormat/>
    <w:rsid w:val="00904F84"/>
    <w:rPr>
      <w:rFonts w:cs="Times New Roman"/>
      <w:i/>
    </w:rPr>
  </w:style>
  <w:style w:type="character" w:customStyle="1" w:styleId="BesgtHyperlink1">
    <w:name w:val="BesøgtHyperlink1"/>
    <w:uiPriority w:val="99"/>
    <w:rsid w:val="00904F84"/>
    <w:rPr>
      <w:color w:val="800080"/>
      <w:u w:val="single"/>
    </w:rPr>
  </w:style>
  <w:style w:type="character" w:customStyle="1" w:styleId="Keyboard">
    <w:name w:val="Keyboard"/>
    <w:uiPriority w:val="99"/>
    <w:rsid w:val="00904F84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904F84"/>
    <w:rPr>
      <w:rFonts w:ascii="Courier New" w:hAnsi="Courier New"/>
    </w:rPr>
  </w:style>
  <w:style w:type="character" w:styleId="Strk">
    <w:name w:val="Strong"/>
    <w:basedOn w:val="Standardskrifttypeiafsnit"/>
    <w:uiPriority w:val="99"/>
    <w:qFormat/>
    <w:rsid w:val="00904F84"/>
    <w:rPr>
      <w:rFonts w:cs="Times New Roman"/>
      <w:b/>
    </w:rPr>
  </w:style>
  <w:style w:type="character" w:customStyle="1" w:styleId="Typewriter">
    <w:name w:val="Typewriter"/>
    <w:uiPriority w:val="99"/>
    <w:rsid w:val="00904F84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904F84"/>
    <w:rPr>
      <w:i/>
    </w:rPr>
  </w:style>
  <w:style w:type="character" w:customStyle="1" w:styleId="HTMLMarkup">
    <w:name w:val="HTML Markup"/>
    <w:uiPriority w:val="99"/>
    <w:rsid w:val="00904F84"/>
    <w:rPr>
      <w:vanish/>
      <w:color w:val="FF0000"/>
    </w:rPr>
  </w:style>
  <w:style w:type="character" w:customStyle="1" w:styleId="Comment">
    <w:name w:val="Comment"/>
    <w:uiPriority w:val="99"/>
    <w:rsid w:val="00904F84"/>
    <w:rPr>
      <w:vanish/>
    </w:rPr>
  </w:style>
  <w:style w:type="character" w:customStyle="1" w:styleId="Standardskrifttypeiafsnit1">
    <w:name w:val="Standardskrifttype i afsnit1"/>
    <w:uiPriority w:val="99"/>
    <w:rsid w:val="00904F84"/>
  </w:style>
  <w:style w:type="character" w:customStyle="1" w:styleId="Kommentarhenvisning1">
    <w:name w:val="Kommentarhenvisning1"/>
    <w:basedOn w:val="Standardskrifttypeiafsnit1"/>
    <w:uiPriority w:val="99"/>
    <w:rsid w:val="00904F84"/>
    <w:rPr>
      <w:rFonts w:cs="Times New Roman"/>
      <w:sz w:val="16"/>
      <w:szCs w:val="16"/>
    </w:rPr>
  </w:style>
  <w:style w:type="character" w:customStyle="1" w:styleId="Nummereringstegn">
    <w:name w:val="Nummereringstegn"/>
    <w:uiPriority w:val="99"/>
    <w:rsid w:val="00904F84"/>
  </w:style>
  <w:style w:type="character" w:customStyle="1" w:styleId="ListLabel1">
    <w:name w:val="ListLabel 1"/>
    <w:uiPriority w:val="99"/>
    <w:rsid w:val="00904F84"/>
  </w:style>
  <w:style w:type="character" w:customStyle="1" w:styleId="ListLabel2">
    <w:name w:val="ListLabel 2"/>
    <w:uiPriority w:val="99"/>
    <w:rsid w:val="00904F84"/>
    <w:rPr>
      <w:sz w:val="24"/>
    </w:rPr>
  </w:style>
  <w:style w:type="character" w:customStyle="1" w:styleId="ListLabel3">
    <w:name w:val="ListLabel 3"/>
    <w:uiPriority w:val="99"/>
    <w:rsid w:val="00904F84"/>
  </w:style>
  <w:style w:type="paragraph" w:styleId="Overskrift">
    <w:name w:val="TOC Heading"/>
    <w:basedOn w:val="Normal"/>
    <w:next w:val="Brdtekst"/>
    <w:uiPriority w:val="99"/>
    <w:qFormat/>
    <w:rsid w:val="00904F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04F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Opstilling">
    <w:name w:val="List"/>
    <w:basedOn w:val="Brdtekst"/>
    <w:uiPriority w:val="99"/>
    <w:rsid w:val="00904F84"/>
  </w:style>
  <w:style w:type="paragraph" w:customStyle="1" w:styleId="Billedtekst1">
    <w:name w:val="Billedtekst1"/>
    <w:basedOn w:val="Normal"/>
    <w:uiPriority w:val="99"/>
    <w:rsid w:val="00904F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4F84"/>
    <w:pPr>
      <w:suppressLineNumbers/>
    </w:pPr>
  </w:style>
  <w:style w:type="paragraph" w:styleId="Sidehoved">
    <w:name w:val="header"/>
    <w:basedOn w:val="Normal"/>
    <w:link w:val="Sidehove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Indholdsfortegnelse1">
    <w:name w:val="toc 1"/>
    <w:basedOn w:val="Normal"/>
    <w:next w:val="Normal"/>
    <w:uiPriority w:val="39"/>
    <w:rsid w:val="00904F84"/>
    <w:pPr>
      <w:spacing w:before="240" w:after="120"/>
    </w:pPr>
    <w:rPr>
      <w:rFonts w:ascii="Verdana" w:hAnsi="Verdana"/>
      <w:b/>
      <w:bCs/>
    </w:rPr>
  </w:style>
  <w:style w:type="paragraph" w:styleId="Indholdsfortegnelse2">
    <w:name w:val="toc 2"/>
    <w:basedOn w:val="Normal"/>
    <w:next w:val="Normal"/>
    <w:uiPriority w:val="39"/>
    <w:rsid w:val="00904F84"/>
    <w:pPr>
      <w:tabs>
        <w:tab w:val="right" w:leader="dot" w:pos="9628"/>
      </w:tabs>
      <w:ind w:left="220"/>
    </w:pPr>
    <w:rPr>
      <w:rFonts w:ascii="Verdana" w:hAnsi="Verdana" w:cs="Arial"/>
      <w:b/>
    </w:rPr>
  </w:style>
  <w:style w:type="paragraph" w:customStyle="1" w:styleId="Brdtekst31">
    <w:name w:val="Brødtekst 31"/>
    <w:basedOn w:val="Normal"/>
    <w:uiPriority w:val="99"/>
    <w:rsid w:val="00904F84"/>
    <w:pPr>
      <w:tabs>
        <w:tab w:val="left" w:pos="567"/>
      </w:tabs>
      <w:spacing w:line="288" w:lineRule="auto"/>
    </w:pPr>
    <w:rPr>
      <w:rFonts w:ascii="Verdana" w:hAnsi="Verdana"/>
      <w:sz w:val="20"/>
    </w:rPr>
  </w:style>
  <w:style w:type="paragraph" w:customStyle="1" w:styleId="Standardtekst">
    <w:name w:val="Standardtekst"/>
    <w:basedOn w:val="Normal"/>
    <w:uiPriority w:val="99"/>
    <w:rsid w:val="00904F84"/>
    <w:pPr>
      <w:overflowPunct w:val="0"/>
      <w:autoSpaceDE w:val="0"/>
      <w:textAlignment w:val="baseline"/>
    </w:pPr>
  </w:style>
  <w:style w:type="paragraph" w:customStyle="1" w:styleId="Brdtekstindrykning31">
    <w:name w:val="Brødtekstindrykning 31"/>
    <w:basedOn w:val="Normal"/>
    <w:uiPriority w:val="99"/>
    <w:rsid w:val="00904F84"/>
    <w:pPr>
      <w:spacing w:after="120"/>
      <w:ind w:left="283"/>
    </w:pPr>
    <w:rPr>
      <w:sz w:val="16"/>
      <w:szCs w:val="16"/>
    </w:rPr>
  </w:style>
  <w:style w:type="paragraph" w:customStyle="1" w:styleId="underover">
    <w:name w:val="underover"/>
    <w:basedOn w:val="Overskrift2"/>
    <w:next w:val="Normal"/>
    <w:uiPriority w:val="99"/>
    <w:rsid w:val="00904F84"/>
    <w:pPr>
      <w:numPr>
        <w:ilvl w:val="1"/>
        <w:numId w:val="1"/>
      </w:numPr>
    </w:pPr>
    <w:rPr>
      <w:rFonts w:ascii="Verdana" w:hAnsi="Verdana" w:cs="Times New Roman"/>
      <w:i w:val="0"/>
      <w:iCs w:val="0"/>
      <w:sz w:val="20"/>
      <w:szCs w:val="20"/>
    </w:rPr>
  </w:style>
  <w:style w:type="paragraph" w:customStyle="1" w:styleId="Tabelindhold">
    <w:name w:val="Tabelindhold"/>
    <w:basedOn w:val="Normal"/>
    <w:uiPriority w:val="99"/>
    <w:rsid w:val="00904F84"/>
    <w:pPr>
      <w:suppressLineNumbers/>
    </w:pPr>
  </w:style>
  <w:style w:type="paragraph" w:customStyle="1" w:styleId="DefinitionTerm">
    <w:name w:val="Definition Term"/>
    <w:basedOn w:val="Normal"/>
    <w:next w:val="DefinitionList"/>
    <w:uiPriority w:val="99"/>
    <w:rsid w:val="00904F84"/>
  </w:style>
  <w:style w:type="paragraph" w:customStyle="1" w:styleId="DefinitionList">
    <w:name w:val="Definition List"/>
    <w:basedOn w:val="Normal"/>
    <w:next w:val="DefinitionTerm"/>
    <w:uiPriority w:val="99"/>
    <w:rsid w:val="00904F84"/>
    <w:pPr>
      <w:ind w:left="360"/>
    </w:pPr>
  </w:style>
  <w:style w:type="paragraph" w:customStyle="1" w:styleId="H1">
    <w:name w:val="H1"/>
    <w:basedOn w:val="Normal"/>
    <w:next w:val="Normal"/>
    <w:uiPriority w:val="99"/>
    <w:rsid w:val="00904F84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904F84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904F84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904F84"/>
    <w:pPr>
      <w:keepNext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904F84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904F84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904F84"/>
    <w:rPr>
      <w:i/>
      <w:iCs/>
    </w:rPr>
  </w:style>
  <w:style w:type="paragraph" w:customStyle="1" w:styleId="Blockquote">
    <w:name w:val="Blockquote"/>
    <w:basedOn w:val="Normal"/>
    <w:next w:val="Normal"/>
    <w:uiPriority w:val="99"/>
    <w:rsid w:val="00904F84"/>
    <w:pPr>
      <w:ind w:left="360" w:right="360"/>
    </w:pPr>
  </w:style>
  <w:style w:type="paragraph" w:customStyle="1" w:styleId="Preformatted">
    <w:name w:val="Preformatted"/>
    <w:basedOn w:val="Normal"/>
    <w:next w:val="Normal"/>
    <w:uiPriority w:val="99"/>
    <w:rsid w:val="0090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uiPriority w:val="99"/>
    <w:rsid w:val="00904F84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1">
    <w:name w:val="z-Top of Form1"/>
    <w:next w:val="Normal"/>
    <w:uiPriority w:val="99"/>
    <w:rsid w:val="00904F84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styleId="Indholdsfortegnelse3">
    <w:name w:val="toc 3"/>
    <w:basedOn w:val="Indeks"/>
    <w:uiPriority w:val="99"/>
    <w:rsid w:val="00904F84"/>
    <w:pPr>
      <w:tabs>
        <w:tab w:val="right" w:leader="dot" w:pos="9072"/>
      </w:tabs>
      <w:ind w:left="566"/>
    </w:pPr>
  </w:style>
  <w:style w:type="paragraph" w:styleId="Indholdsfortegnelse4">
    <w:name w:val="toc 4"/>
    <w:basedOn w:val="Indeks"/>
    <w:uiPriority w:val="99"/>
    <w:rsid w:val="00904F84"/>
    <w:pPr>
      <w:tabs>
        <w:tab w:val="right" w:leader="dot" w:pos="8789"/>
      </w:tabs>
      <w:ind w:left="849"/>
    </w:pPr>
  </w:style>
  <w:style w:type="paragraph" w:styleId="Indholdsfortegnelse5">
    <w:name w:val="toc 5"/>
    <w:basedOn w:val="Indeks"/>
    <w:uiPriority w:val="99"/>
    <w:rsid w:val="00904F84"/>
    <w:pPr>
      <w:tabs>
        <w:tab w:val="right" w:leader="dot" w:pos="8506"/>
      </w:tabs>
      <w:ind w:left="1132"/>
    </w:pPr>
  </w:style>
  <w:style w:type="paragraph" w:styleId="Indholdsfortegnelse6">
    <w:name w:val="toc 6"/>
    <w:basedOn w:val="Indeks"/>
    <w:uiPriority w:val="99"/>
    <w:rsid w:val="00904F84"/>
    <w:pPr>
      <w:tabs>
        <w:tab w:val="right" w:leader="dot" w:pos="8223"/>
      </w:tabs>
      <w:ind w:left="1415"/>
    </w:pPr>
  </w:style>
  <w:style w:type="paragraph" w:styleId="Indholdsfortegnelse7">
    <w:name w:val="toc 7"/>
    <w:basedOn w:val="Indeks"/>
    <w:uiPriority w:val="99"/>
    <w:rsid w:val="00904F84"/>
    <w:pPr>
      <w:tabs>
        <w:tab w:val="right" w:leader="dot" w:pos="7940"/>
      </w:tabs>
      <w:ind w:left="1698"/>
    </w:pPr>
  </w:style>
  <w:style w:type="paragraph" w:styleId="Indholdsfortegnelse8">
    <w:name w:val="toc 8"/>
    <w:basedOn w:val="Indeks"/>
    <w:uiPriority w:val="99"/>
    <w:rsid w:val="00904F84"/>
    <w:pPr>
      <w:tabs>
        <w:tab w:val="right" w:leader="dot" w:pos="7657"/>
      </w:tabs>
      <w:ind w:left="1981"/>
    </w:pPr>
  </w:style>
  <w:style w:type="paragraph" w:styleId="Indholdsfortegnelse9">
    <w:name w:val="toc 9"/>
    <w:basedOn w:val="Indeks"/>
    <w:uiPriority w:val="99"/>
    <w:rsid w:val="00904F84"/>
    <w:pPr>
      <w:tabs>
        <w:tab w:val="right" w:leader="dot" w:pos="7374"/>
      </w:tabs>
      <w:ind w:left="2264"/>
    </w:pPr>
  </w:style>
  <w:style w:type="paragraph" w:customStyle="1" w:styleId="Indholdsfortegnelse10">
    <w:name w:val="Indholdsfortegnelse 10"/>
    <w:basedOn w:val="Indeks"/>
    <w:uiPriority w:val="99"/>
    <w:rsid w:val="00904F84"/>
    <w:pPr>
      <w:tabs>
        <w:tab w:val="right" w:leader="dot" w:pos="7091"/>
      </w:tabs>
      <w:ind w:left="2547"/>
    </w:pPr>
  </w:style>
  <w:style w:type="paragraph" w:customStyle="1" w:styleId="Tabeloverskrift">
    <w:name w:val="Tabeloverskrift"/>
    <w:basedOn w:val="Tabelindhold"/>
    <w:uiPriority w:val="99"/>
    <w:rsid w:val="00904F84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576D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2576D"/>
    <w:rPr>
      <w:rFonts w:ascii="Tahoma" w:hAnsi="Tahoma" w:cs="Mangal"/>
      <w:kern w:val="1"/>
      <w:sz w:val="14"/>
      <w:szCs w:val="14"/>
      <w:lang w:eastAsia="hi-IN" w:bidi="hi-IN"/>
    </w:rPr>
  </w:style>
  <w:style w:type="character" w:styleId="Kommentarhenvisning">
    <w:name w:val="annotation reference"/>
    <w:basedOn w:val="Standardskrifttypeiafsnit"/>
    <w:uiPriority w:val="99"/>
    <w:rsid w:val="0052576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2576D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52576D"/>
    <w:rPr>
      <w:rFonts w:eastAsia="Times New Roman" w:cs="Mangal"/>
      <w:kern w:val="1"/>
      <w:sz w:val="18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57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52576D"/>
    <w:rPr>
      <w:rFonts w:eastAsia="Times New Roman" w:cs="Mangal"/>
      <w:b/>
      <w:bCs/>
      <w:kern w:val="1"/>
      <w:sz w:val="18"/>
      <w:szCs w:val="18"/>
      <w:lang w:eastAsia="hi-IN" w:bidi="hi-IN"/>
    </w:rPr>
  </w:style>
  <w:style w:type="paragraph" w:styleId="Listeafsnit">
    <w:name w:val="List Paragraph"/>
    <w:basedOn w:val="Normal"/>
    <w:uiPriority w:val="99"/>
    <w:qFormat/>
    <w:rsid w:val="009F3CC6"/>
    <w:pPr>
      <w:ind w:left="720"/>
      <w:contextualSpacing/>
    </w:pPr>
    <w:rPr>
      <w:rFonts w:cs="Mangal"/>
      <w:szCs w:val="21"/>
    </w:rPr>
  </w:style>
  <w:style w:type="table" w:styleId="Tabel-Gitter">
    <w:name w:val="Table Grid"/>
    <w:basedOn w:val="Tabel-Normal"/>
    <w:uiPriority w:val="99"/>
    <w:rsid w:val="000E00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01752"/>
    <w:rPr>
      <w:rFonts w:cs="Mangal"/>
      <w:kern w:val="1"/>
      <w:sz w:val="24"/>
      <w:szCs w:val="21"/>
      <w:lang w:eastAsia="hi-IN" w:bidi="hi-IN"/>
    </w:rPr>
  </w:style>
  <w:style w:type="paragraph" w:customStyle="1" w:styleId="Listeafsnit1">
    <w:name w:val="Listeafsnit1"/>
    <w:basedOn w:val="Normal"/>
    <w:uiPriority w:val="99"/>
    <w:rsid w:val="0047325B"/>
    <w:pPr>
      <w:widowControl/>
      <w:suppressAutoHyphens w:val="0"/>
      <w:ind w:left="720"/>
    </w:pPr>
    <w:rPr>
      <w:rFonts w:ascii="Calibri" w:hAnsi="Calibri" w:cs="Times New Roman"/>
      <w:kern w:val="0"/>
      <w:sz w:val="22"/>
      <w:szCs w:val="22"/>
      <w:lang w:eastAsia="da-DK" w:bidi="ar-SA"/>
    </w:rPr>
  </w:style>
  <w:style w:type="character" w:customStyle="1" w:styleId="TypografiOverskrift2UnderstregningTegn">
    <w:name w:val="Typografi Overskrift 2 + Understregning Tegn"/>
    <w:basedOn w:val="Standardskrifttypeiafsnit"/>
    <w:link w:val="TypografiOverskrift2Understregning"/>
    <w:uiPriority w:val="99"/>
    <w:locked/>
    <w:rsid w:val="0047325B"/>
    <w:rPr>
      <w:rFonts w:cs="Times New Roman"/>
      <w:u w:val="single"/>
    </w:rPr>
  </w:style>
  <w:style w:type="paragraph" w:customStyle="1" w:styleId="TypografiOverskrift2Understregning">
    <w:name w:val="Typografi Overskrift 2 + Understregning"/>
    <w:basedOn w:val="Normal"/>
    <w:link w:val="TypografiOverskrift2UnderstregningTegn"/>
    <w:uiPriority w:val="99"/>
    <w:rsid w:val="0047325B"/>
    <w:pPr>
      <w:widowControl/>
      <w:suppressAutoHyphens w:val="0"/>
      <w:spacing w:before="60"/>
    </w:pPr>
    <w:rPr>
      <w:rFonts w:cs="Times New Roman"/>
      <w:kern w:val="0"/>
      <w:sz w:val="22"/>
      <w:szCs w:val="22"/>
      <w:u w:val="single"/>
      <w:lang w:eastAsia="da-DK" w:bidi="ar-SA"/>
    </w:rPr>
  </w:style>
  <w:style w:type="character" w:styleId="Sidetal">
    <w:name w:val="page number"/>
    <w:basedOn w:val="Standardskrifttypeiafsnit"/>
    <w:uiPriority w:val="99"/>
    <w:rsid w:val="00740FFF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7A5231"/>
    <w:rPr>
      <w:rFonts w:cs="Times New Roman"/>
      <w:color w:val="808080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29187C"/>
    <w:rPr>
      <w:rFonts w:cs="Mangal"/>
      <w:szCs w:val="21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29187C"/>
    <w:rPr>
      <w:rFonts w:cs="Mangal"/>
      <w:kern w:val="1"/>
      <w:sz w:val="24"/>
      <w:szCs w:val="21"/>
      <w:lang w:eastAsia="hi-IN" w:bidi="hi-IN"/>
    </w:rPr>
  </w:style>
  <w:style w:type="paragraph" w:styleId="Opstilling-punkttegn">
    <w:name w:val="List Bullet"/>
    <w:basedOn w:val="Normal"/>
    <w:uiPriority w:val="99"/>
    <w:unhideWhenUsed/>
    <w:rsid w:val="0029187C"/>
    <w:pPr>
      <w:numPr>
        <w:numId w:val="15"/>
      </w:numPr>
      <w:contextualSpacing/>
    </w:pPr>
    <w:rPr>
      <w:rFonts w:cs="Mangal"/>
      <w:szCs w:val="21"/>
    </w:rPr>
  </w:style>
  <w:style w:type="paragraph" w:styleId="Opstilling-punkttegn2">
    <w:name w:val="List Bullet 2"/>
    <w:basedOn w:val="Normal"/>
    <w:uiPriority w:val="99"/>
    <w:unhideWhenUsed/>
    <w:rsid w:val="0029187C"/>
    <w:pPr>
      <w:numPr>
        <w:numId w:val="16"/>
      </w:numPr>
      <w:contextualSpacing/>
    </w:pPr>
    <w:rPr>
      <w:rFonts w:cs="Mangal"/>
      <w:szCs w:val="21"/>
    </w:rPr>
  </w:style>
  <w:style w:type="paragraph" w:customStyle="1" w:styleId="Modtagernavn">
    <w:name w:val="Modtagernavn"/>
    <w:basedOn w:val="Normal"/>
    <w:rsid w:val="0029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F8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4F84"/>
    <w:pPr>
      <w:keepNext/>
      <w:spacing w:line="264" w:lineRule="auto"/>
      <w:outlineLvl w:val="0"/>
    </w:pPr>
    <w:rPr>
      <w:rFonts w:ascii="Verdana" w:hAnsi="Verdan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F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aliases w:val="Overskrift 3 Tegn1,Overskrift 3 Tegn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2"/>
    <w:uiPriority w:val="99"/>
    <w:qFormat/>
    <w:rsid w:val="00904F84"/>
    <w:pPr>
      <w:numPr>
        <w:ilvl w:val="2"/>
        <w:numId w:val="1"/>
      </w:numPr>
      <w:outlineLvl w:val="2"/>
    </w:pPr>
    <w:rPr>
      <w:b/>
      <w:bCs/>
    </w:rPr>
  </w:style>
  <w:style w:type="paragraph" w:styleId="Overskrift5">
    <w:name w:val="heading 5"/>
    <w:aliases w:val="Sub / Sub / Sub Heading"/>
    <w:basedOn w:val="Normal"/>
    <w:next w:val="Normal"/>
    <w:link w:val="Overskrift5Tegn"/>
    <w:uiPriority w:val="99"/>
    <w:qFormat/>
    <w:rsid w:val="00904F8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628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B3628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Overskrift3Tegn2">
    <w:name w:val="Overskrift 3 Tegn2"/>
    <w:aliases w:val="Overskrift 3 Tegn1 Tegn1,Overskrift 3 Tegn Tegn1,Overskrift 3 Tegn1 Tegn Tegn1,Overskrift 3 Tegn Tegn Tegn Tegn1,Overskrift 3 Tegn Tegn Tegn1,Overskrift 3 Tegn1 Tegn Tegn Tegn,Overskrift 3 Tegn Tegn Tegn Tegn Tegn,H31 Tegn,H32 Tegn"/>
    <w:basedOn w:val="Standardskrifttypeiafsnit"/>
    <w:link w:val="Overskrift3"/>
    <w:uiPriority w:val="99"/>
    <w:semiHidden/>
    <w:locked/>
    <w:rsid w:val="00B36288"/>
    <w:rPr>
      <w:rFonts w:ascii="Arial" w:hAnsi="Arial" w:cs="Tahoma"/>
      <w:b/>
      <w:bCs/>
      <w:kern w:val="1"/>
      <w:sz w:val="28"/>
      <w:szCs w:val="28"/>
      <w:lang w:val="da-DK" w:eastAsia="hi-IN" w:bidi="hi-IN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uiPriority w:val="99"/>
    <w:semiHidden/>
    <w:locked/>
    <w:rsid w:val="00B36288"/>
    <w:rPr>
      <w:rFonts w:cs="Tahoma"/>
      <w:b/>
      <w:bCs/>
      <w:kern w:val="1"/>
      <w:sz w:val="24"/>
      <w:szCs w:val="24"/>
      <w:lang w:val="da-DK" w:eastAsia="hi-IN" w:bidi="hi-IN"/>
    </w:rPr>
  </w:style>
  <w:style w:type="character" w:customStyle="1" w:styleId="WW8Num2z0">
    <w:name w:val="WW8Num2z0"/>
    <w:uiPriority w:val="99"/>
    <w:rsid w:val="00904F84"/>
    <w:rPr>
      <w:rFonts w:ascii="Symbol" w:hAnsi="Symbol"/>
    </w:rPr>
  </w:style>
  <w:style w:type="character" w:customStyle="1" w:styleId="WW8Num3z0">
    <w:name w:val="WW8Num3z0"/>
    <w:uiPriority w:val="99"/>
    <w:rsid w:val="00904F84"/>
    <w:rPr>
      <w:rFonts w:ascii="Symbol" w:hAnsi="Symbol"/>
    </w:rPr>
  </w:style>
  <w:style w:type="character" w:customStyle="1" w:styleId="WW8Num4z0">
    <w:name w:val="WW8Num4z0"/>
    <w:uiPriority w:val="99"/>
    <w:rsid w:val="00904F84"/>
    <w:rPr>
      <w:rFonts w:ascii="Symbol" w:hAnsi="Symbol"/>
    </w:rPr>
  </w:style>
  <w:style w:type="character" w:customStyle="1" w:styleId="WW8Num5z0">
    <w:name w:val="WW8Num5z0"/>
    <w:uiPriority w:val="99"/>
    <w:rsid w:val="00904F84"/>
    <w:rPr>
      <w:rFonts w:ascii="Symbol" w:hAnsi="Symbol"/>
    </w:rPr>
  </w:style>
  <w:style w:type="character" w:customStyle="1" w:styleId="WW8Num6z0">
    <w:name w:val="WW8Num6z0"/>
    <w:uiPriority w:val="99"/>
    <w:rsid w:val="00904F84"/>
    <w:rPr>
      <w:rFonts w:ascii="Symbol" w:hAnsi="Symbol"/>
    </w:rPr>
  </w:style>
  <w:style w:type="character" w:customStyle="1" w:styleId="WW8Num7z0">
    <w:name w:val="WW8Num7z0"/>
    <w:uiPriority w:val="99"/>
    <w:rsid w:val="00904F84"/>
    <w:rPr>
      <w:rFonts w:ascii="Symbol" w:hAnsi="Symbol"/>
    </w:rPr>
  </w:style>
  <w:style w:type="character" w:customStyle="1" w:styleId="WW8Num8z0">
    <w:name w:val="WW8Num8z0"/>
    <w:uiPriority w:val="99"/>
    <w:rsid w:val="00904F84"/>
    <w:rPr>
      <w:rFonts w:ascii="Symbol" w:hAnsi="Symbol"/>
    </w:rPr>
  </w:style>
  <w:style w:type="character" w:customStyle="1" w:styleId="WW8Num9z0">
    <w:name w:val="WW8Num9z0"/>
    <w:uiPriority w:val="99"/>
    <w:rsid w:val="00904F84"/>
    <w:rPr>
      <w:rFonts w:ascii="Symbol" w:hAnsi="Symbol"/>
    </w:rPr>
  </w:style>
  <w:style w:type="character" w:customStyle="1" w:styleId="WW8Num10z0">
    <w:name w:val="WW8Num10z0"/>
    <w:uiPriority w:val="99"/>
    <w:rsid w:val="00904F84"/>
    <w:rPr>
      <w:rFonts w:ascii="Symbol" w:hAnsi="Symbol"/>
    </w:rPr>
  </w:style>
  <w:style w:type="character" w:customStyle="1" w:styleId="WW8Num11z0">
    <w:name w:val="WW8Num11z0"/>
    <w:uiPriority w:val="99"/>
    <w:rsid w:val="00904F84"/>
    <w:rPr>
      <w:rFonts w:ascii="Symbol" w:hAnsi="Symbol"/>
    </w:rPr>
  </w:style>
  <w:style w:type="character" w:customStyle="1" w:styleId="WW8Num12z0">
    <w:name w:val="WW8Num12z0"/>
    <w:uiPriority w:val="99"/>
    <w:rsid w:val="00904F84"/>
    <w:rPr>
      <w:rFonts w:ascii="Symbol" w:hAnsi="Symbol"/>
    </w:rPr>
  </w:style>
  <w:style w:type="character" w:customStyle="1" w:styleId="WW8Num13z0">
    <w:name w:val="WW8Num13z0"/>
    <w:uiPriority w:val="99"/>
    <w:rsid w:val="00904F84"/>
    <w:rPr>
      <w:rFonts w:ascii="Symbol" w:hAnsi="Symbol"/>
    </w:rPr>
  </w:style>
  <w:style w:type="character" w:customStyle="1" w:styleId="WW8Num14z0">
    <w:name w:val="WW8Num14z0"/>
    <w:uiPriority w:val="99"/>
    <w:rsid w:val="00904F84"/>
    <w:rPr>
      <w:rFonts w:ascii="Symbol" w:hAnsi="Symbol"/>
    </w:rPr>
  </w:style>
  <w:style w:type="character" w:customStyle="1" w:styleId="WW8Num16z0">
    <w:name w:val="WW8Num16z0"/>
    <w:uiPriority w:val="99"/>
    <w:rsid w:val="00904F84"/>
    <w:rPr>
      <w:rFonts w:ascii="Symbol" w:hAnsi="Symbol"/>
    </w:rPr>
  </w:style>
  <w:style w:type="character" w:customStyle="1" w:styleId="WW8Num16z1">
    <w:name w:val="WW8Num16z1"/>
    <w:uiPriority w:val="99"/>
    <w:rsid w:val="00904F84"/>
    <w:rPr>
      <w:rFonts w:ascii="Courier New" w:hAnsi="Courier New"/>
    </w:rPr>
  </w:style>
  <w:style w:type="character" w:customStyle="1" w:styleId="WW8Num16z2">
    <w:name w:val="WW8Num16z2"/>
    <w:uiPriority w:val="99"/>
    <w:rsid w:val="00904F84"/>
    <w:rPr>
      <w:rFonts w:ascii="Wingdings" w:hAnsi="Wingdings"/>
    </w:rPr>
  </w:style>
  <w:style w:type="character" w:customStyle="1" w:styleId="WW8Num17z0">
    <w:name w:val="WW8Num17z0"/>
    <w:uiPriority w:val="99"/>
    <w:rsid w:val="00904F84"/>
    <w:rPr>
      <w:rFonts w:ascii="Symbol" w:hAnsi="Symbol"/>
    </w:rPr>
  </w:style>
  <w:style w:type="character" w:customStyle="1" w:styleId="WW8Num17z1">
    <w:name w:val="WW8Num17z1"/>
    <w:uiPriority w:val="99"/>
    <w:rsid w:val="00904F84"/>
    <w:rPr>
      <w:rFonts w:ascii="Courier New" w:hAnsi="Courier New"/>
    </w:rPr>
  </w:style>
  <w:style w:type="character" w:customStyle="1" w:styleId="WW8Num17z2">
    <w:name w:val="WW8Num17z2"/>
    <w:uiPriority w:val="99"/>
    <w:rsid w:val="00904F84"/>
    <w:rPr>
      <w:rFonts w:ascii="Wingdings" w:hAnsi="Wingdings"/>
    </w:rPr>
  </w:style>
  <w:style w:type="character" w:customStyle="1" w:styleId="WW8Num18z0">
    <w:name w:val="WW8Num18z0"/>
    <w:uiPriority w:val="99"/>
    <w:rsid w:val="00904F84"/>
    <w:rPr>
      <w:rFonts w:ascii="Symbol" w:hAnsi="Symbol"/>
    </w:rPr>
  </w:style>
  <w:style w:type="character" w:customStyle="1" w:styleId="WW8Num18z1">
    <w:name w:val="WW8Num18z1"/>
    <w:uiPriority w:val="99"/>
    <w:rsid w:val="00904F84"/>
    <w:rPr>
      <w:rFonts w:ascii="Courier New" w:hAnsi="Courier New"/>
    </w:rPr>
  </w:style>
  <w:style w:type="character" w:customStyle="1" w:styleId="WW8Num18z2">
    <w:name w:val="WW8Num18z2"/>
    <w:uiPriority w:val="99"/>
    <w:rsid w:val="00904F84"/>
    <w:rPr>
      <w:rFonts w:ascii="Wingdings" w:hAnsi="Wingdings"/>
    </w:rPr>
  </w:style>
  <w:style w:type="character" w:customStyle="1" w:styleId="WW8Num19z0">
    <w:name w:val="WW8Num19z0"/>
    <w:uiPriority w:val="99"/>
    <w:rsid w:val="00904F84"/>
    <w:rPr>
      <w:rFonts w:ascii="Symbol" w:hAnsi="Symbol"/>
    </w:rPr>
  </w:style>
  <w:style w:type="character" w:customStyle="1" w:styleId="WW8Num19z1">
    <w:name w:val="WW8Num19z1"/>
    <w:uiPriority w:val="99"/>
    <w:rsid w:val="00904F84"/>
    <w:rPr>
      <w:rFonts w:ascii="Courier New" w:hAnsi="Courier New"/>
    </w:rPr>
  </w:style>
  <w:style w:type="character" w:customStyle="1" w:styleId="WW8Num19z2">
    <w:name w:val="WW8Num19z2"/>
    <w:uiPriority w:val="99"/>
    <w:rsid w:val="00904F84"/>
    <w:rPr>
      <w:rFonts w:ascii="Wingdings" w:hAnsi="Wingdings"/>
    </w:rPr>
  </w:style>
  <w:style w:type="character" w:customStyle="1" w:styleId="WW8Num20z0">
    <w:name w:val="WW8Num20z0"/>
    <w:uiPriority w:val="99"/>
    <w:rsid w:val="00904F84"/>
    <w:rPr>
      <w:rFonts w:ascii="Symbol" w:hAnsi="Symbol"/>
    </w:rPr>
  </w:style>
  <w:style w:type="character" w:customStyle="1" w:styleId="WW8Num20z1">
    <w:name w:val="WW8Num20z1"/>
    <w:uiPriority w:val="99"/>
    <w:rsid w:val="00904F84"/>
    <w:rPr>
      <w:rFonts w:ascii="Courier New" w:hAnsi="Courier New"/>
    </w:rPr>
  </w:style>
  <w:style w:type="character" w:customStyle="1" w:styleId="WW8Num20z2">
    <w:name w:val="WW8Num20z2"/>
    <w:uiPriority w:val="99"/>
    <w:rsid w:val="00904F84"/>
    <w:rPr>
      <w:rFonts w:ascii="Wingdings" w:hAnsi="Wingdings"/>
    </w:rPr>
  </w:style>
  <w:style w:type="character" w:customStyle="1" w:styleId="WW8Num21z0">
    <w:name w:val="WW8Num21z0"/>
    <w:uiPriority w:val="99"/>
    <w:rsid w:val="00904F84"/>
    <w:rPr>
      <w:rFonts w:ascii="Symbol" w:hAnsi="Symbol"/>
    </w:rPr>
  </w:style>
  <w:style w:type="character" w:customStyle="1" w:styleId="WW8Num21z1">
    <w:name w:val="WW8Num21z1"/>
    <w:uiPriority w:val="99"/>
    <w:rsid w:val="00904F84"/>
    <w:rPr>
      <w:rFonts w:ascii="Courier New" w:hAnsi="Courier New"/>
    </w:rPr>
  </w:style>
  <w:style w:type="character" w:customStyle="1" w:styleId="WW8Num21z2">
    <w:name w:val="WW8Num21z2"/>
    <w:uiPriority w:val="99"/>
    <w:rsid w:val="00904F84"/>
    <w:rPr>
      <w:rFonts w:ascii="Wingdings" w:hAnsi="Wingdings"/>
    </w:rPr>
  </w:style>
  <w:style w:type="character" w:customStyle="1" w:styleId="WW8Num22z0">
    <w:name w:val="WW8Num22z0"/>
    <w:uiPriority w:val="99"/>
    <w:rsid w:val="00904F84"/>
    <w:rPr>
      <w:rFonts w:ascii="Symbol" w:hAnsi="Symbol"/>
    </w:rPr>
  </w:style>
  <w:style w:type="character" w:customStyle="1" w:styleId="WW8Num22z1">
    <w:name w:val="WW8Num22z1"/>
    <w:uiPriority w:val="99"/>
    <w:rsid w:val="00904F84"/>
    <w:rPr>
      <w:rFonts w:ascii="Courier New" w:hAnsi="Courier New"/>
    </w:rPr>
  </w:style>
  <w:style w:type="character" w:customStyle="1" w:styleId="WW8Num22z2">
    <w:name w:val="WW8Num22z2"/>
    <w:uiPriority w:val="99"/>
    <w:rsid w:val="00904F84"/>
    <w:rPr>
      <w:rFonts w:ascii="Wingdings" w:hAnsi="Wingdings"/>
    </w:rPr>
  </w:style>
  <w:style w:type="character" w:customStyle="1" w:styleId="WW8Num23z0">
    <w:name w:val="WW8Num23z0"/>
    <w:uiPriority w:val="99"/>
    <w:rsid w:val="00904F84"/>
    <w:rPr>
      <w:rFonts w:ascii="Symbol" w:hAnsi="Symbol"/>
    </w:rPr>
  </w:style>
  <w:style w:type="character" w:customStyle="1" w:styleId="WW8Num23z1">
    <w:name w:val="WW8Num23z1"/>
    <w:uiPriority w:val="99"/>
    <w:rsid w:val="00904F84"/>
    <w:rPr>
      <w:rFonts w:ascii="Courier New" w:hAnsi="Courier New"/>
    </w:rPr>
  </w:style>
  <w:style w:type="character" w:customStyle="1" w:styleId="WW8Num23z2">
    <w:name w:val="WW8Num23z2"/>
    <w:uiPriority w:val="99"/>
    <w:rsid w:val="00904F84"/>
    <w:rPr>
      <w:rFonts w:ascii="Wingdings" w:hAnsi="Wingdings"/>
    </w:rPr>
  </w:style>
  <w:style w:type="character" w:customStyle="1" w:styleId="WW8Num24z0">
    <w:name w:val="WW8Num24z0"/>
    <w:uiPriority w:val="99"/>
    <w:rsid w:val="00904F84"/>
    <w:rPr>
      <w:rFonts w:ascii="Symbol" w:hAnsi="Symbol"/>
    </w:rPr>
  </w:style>
  <w:style w:type="character" w:customStyle="1" w:styleId="WW8Num24z1">
    <w:name w:val="WW8Num24z1"/>
    <w:uiPriority w:val="99"/>
    <w:rsid w:val="00904F84"/>
    <w:rPr>
      <w:rFonts w:ascii="Courier New" w:hAnsi="Courier New"/>
    </w:rPr>
  </w:style>
  <w:style w:type="character" w:customStyle="1" w:styleId="WW8Num24z2">
    <w:name w:val="WW8Num24z2"/>
    <w:uiPriority w:val="99"/>
    <w:rsid w:val="00904F84"/>
    <w:rPr>
      <w:rFonts w:ascii="Wingdings" w:hAnsi="Wingdings"/>
    </w:rPr>
  </w:style>
  <w:style w:type="character" w:customStyle="1" w:styleId="WW8Num25z0">
    <w:name w:val="WW8Num25z0"/>
    <w:uiPriority w:val="99"/>
    <w:rsid w:val="00904F84"/>
    <w:rPr>
      <w:rFonts w:ascii="Symbol" w:hAnsi="Symbol"/>
    </w:rPr>
  </w:style>
  <w:style w:type="character" w:customStyle="1" w:styleId="WW8Num25z1">
    <w:name w:val="WW8Num25z1"/>
    <w:uiPriority w:val="99"/>
    <w:rsid w:val="00904F84"/>
    <w:rPr>
      <w:rFonts w:ascii="Courier New" w:hAnsi="Courier New"/>
    </w:rPr>
  </w:style>
  <w:style w:type="character" w:customStyle="1" w:styleId="WW8Num25z2">
    <w:name w:val="WW8Num25z2"/>
    <w:uiPriority w:val="99"/>
    <w:rsid w:val="00904F84"/>
    <w:rPr>
      <w:rFonts w:ascii="Wingdings" w:hAnsi="Wingdings"/>
    </w:rPr>
  </w:style>
  <w:style w:type="character" w:customStyle="1" w:styleId="WW8Num26z0">
    <w:name w:val="WW8Num26z0"/>
    <w:uiPriority w:val="99"/>
    <w:rsid w:val="00904F84"/>
    <w:rPr>
      <w:rFonts w:ascii="Symbol" w:hAnsi="Symbol"/>
    </w:rPr>
  </w:style>
  <w:style w:type="character" w:customStyle="1" w:styleId="WW8Num26z1">
    <w:name w:val="WW8Num26z1"/>
    <w:uiPriority w:val="99"/>
    <w:rsid w:val="00904F84"/>
    <w:rPr>
      <w:rFonts w:ascii="Courier New" w:hAnsi="Courier New"/>
    </w:rPr>
  </w:style>
  <w:style w:type="character" w:customStyle="1" w:styleId="WW8Num27z0">
    <w:name w:val="WW8Num27z0"/>
    <w:uiPriority w:val="99"/>
    <w:rsid w:val="00904F84"/>
    <w:rPr>
      <w:rFonts w:ascii="Symbol" w:hAnsi="Symbol"/>
    </w:rPr>
  </w:style>
  <w:style w:type="character" w:customStyle="1" w:styleId="WW8Num27z1">
    <w:name w:val="WW8Num27z1"/>
    <w:uiPriority w:val="99"/>
    <w:rsid w:val="00904F8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04F84"/>
  </w:style>
  <w:style w:type="character" w:styleId="Hyperlink">
    <w:name w:val="Hyperlink"/>
    <w:basedOn w:val="Standardskrifttypeiafsnit"/>
    <w:uiPriority w:val="99"/>
    <w:rsid w:val="00904F84"/>
    <w:rPr>
      <w:rFonts w:cs="Times New Roman"/>
      <w:color w:val="000080"/>
      <w:u w:val="single"/>
    </w:rPr>
  </w:style>
  <w:style w:type="character" w:customStyle="1" w:styleId="WW8Num99z0">
    <w:name w:val="WW8Num99z0"/>
    <w:uiPriority w:val="99"/>
    <w:rsid w:val="00904F84"/>
    <w:rPr>
      <w:rFonts w:ascii="Symbol" w:hAnsi="Symbol"/>
    </w:rPr>
  </w:style>
  <w:style w:type="character" w:customStyle="1" w:styleId="WW8Num99z1">
    <w:name w:val="WW8Num99z1"/>
    <w:uiPriority w:val="99"/>
    <w:rsid w:val="00904F84"/>
    <w:rPr>
      <w:rFonts w:ascii="Courier New" w:hAnsi="Courier New"/>
    </w:rPr>
  </w:style>
  <w:style w:type="character" w:customStyle="1" w:styleId="WW8Num99z2">
    <w:name w:val="WW8Num99z2"/>
    <w:uiPriority w:val="99"/>
    <w:rsid w:val="00904F84"/>
    <w:rPr>
      <w:rFonts w:ascii="Wingdings" w:hAnsi="Wingdings"/>
    </w:rPr>
  </w:style>
  <w:style w:type="character" w:customStyle="1" w:styleId="WW8Num66z0">
    <w:name w:val="WW8Num66z0"/>
    <w:uiPriority w:val="99"/>
    <w:rsid w:val="00904F84"/>
    <w:rPr>
      <w:rFonts w:ascii="Symbol" w:hAnsi="Symbol"/>
    </w:rPr>
  </w:style>
  <w:style w:type="character" w:customStyle="1" w:styleId="WW8Num66z1">
    <w:name w:val="WW8Num66z1"/>
    <w:uiPriority w:val="99"/>
    <w:rsid w:val="00904F84"/>
    <w:rPr>
      <w:rFonts w:ascii="Courier New" w:hAnsi="Courier New"/>
    </w:rPr>
  </w:style>
  <w:style w:type="character" w:customStyle="1" w:styleId="WW8Num66z2">
    <w:name w:val="WW8Num66z2"/>
    <w:uiPriority w:val="99"/>
    <w:rsid w:val="00904F84"/>
    <w:rPr>
      <w:rFonts w:ascii="Wingdings" w:hAnsi="Wingdings"/>
    </w:rPr>
  </w:style>
  <w:style w:type="character" w:customStyle="1" w:styleId="WW8Num26z2">
    <w:name w:val="WW8Num26z2"/>
    <w:uiPriority w:val="99"/>
    <w:rsid w:val="00904F84"/>
    <w:rPr>
      <w:rFonts w:ascii="Wingdings" w:hAnsi="Wingdings"/>
    </w:rPr>
  </w:style>
  <w:style w:type="character" w:customStyle="1" w:styleId="WW8Num48z0">
    <w:name w:val="WW8Num48z0"/>
    <w:uiPriority w:val="99"/>
    <w:rsid w:val="00904F84"/>
    <w:rPr>
      <w:rFonts w:ascii="Symbol" w:hAnsi="Symbol"/>
    </w:rPr>
  </w:style>
  <w:style w:type="character" w:customStyle="1" w:styleId="WW8Num48z1">
    <w:name w:val="WW8Num48z1"/>
    <w:uiPriority w:val="99"/>
    <w:rsid w:val="00904F84"/>
    <w:rPr>
      <w:rFonts w:ascii="Courier New" w:hAnsi="Courier New"/>
    </w:rPr>
  </w:style>
  <w:style w:type="character" w:customStyle="1" w:styleId="WW8Num48z2">
    <w:name w:val="WW8Num48z2"/>
    <w:uiPriority w:val="99"/>
    <w:rsid w:val="00904F84"/>
    <w:rPr>
      <w:rFonts w:ascii="Wingdings" w:hAnsi="Wingdings"/>
    </w:rPr>
  </w:style>
  <w:style w:type="character" w:customStyle="1" w:styleId="WW8Num98z0">
    <w:name w:val="WW8Num98z0"/>
    <w:uiPriority w:val="99"/>
    <w:rsid w:val="00904F84"/>
    <w:rPr>
      <w:rFonts w:ascii="Symbol" w:hAnsi="Symbol"/>
    </w:rPr>
  </w:style>
  <w:style w:type="character" w:customStyle="1" w:styleId="WW8Num98z1">
    <w:name w:val="WW8Num98z1"/>
    <w:uiPriority w:val="99"/>
    <w:rsid w:val="00904F84"/>
    <w:rPr>
      <w:rFonts w:ascii="Courier New" w:hAnsi="Courier New"/>
    </w:rPr>
  </w:style>
  <w:style w:type="character" w:customStyle="1" w:styleId="WW8Num98z2">
    <w:name w:val="WW8Num98z2"/>
    <w:uiPriority w:val="99"/>
    <w:rsid w:val="00904F84"/>
    <w:rPr>
      <w:rFonts w:ascii="Wingdings" w:hAnsi="Wingdings"/>
    </w:rPr>
  </w:style>
  <w:style w:type="character" w:customStyle="1" w:styleId="WW8Num41z0">
    <w:name w:val="WW8Num41z0"/>
    <w:uiPriority w:val="99"/>
    <w:rsid w:val="00904F84"/>
    <w:rPr>
      <w:rFonts w:ascii="Symbol" w:hAnsi="Symbol"/>
    </w:rPr>
  </w:style>
  <w:style w:type="character" w:customStyle="1" w:styleId="WW8Num41z1">
    <w:name w:val="WW8Num41z1"/>
    <w:uiPriority w:val="99"/>
    <w:rsid w:val="00904F84"/>
    <w:rPr>
      <w:rFonts w:ascii="Courier New" w:hAnsi="Courier New"/>
    </w:rPr>
  </w:style>
  <w:style w:type="character" w:customStyle="1" w:styleId="WW8Num41z2">
    <w:name w:val="WW8Num41z2"/>
    <w:uiPriority w:val="99"/>
    <w:rsid w:val="00904F84"/>
    <w:rPr>
      <w:rFonts w:ascii="Wingdings" w:hAnsi="Wingdings"/>
    </w:rPr>
  </w:style>
  <w:style w:type="character" w:customStyle="1" w:styleId="WW8Num63z0">
    <w:name w:val="WW8Num63z0"/>
    <w:uiPriority w:val="99"/>
    <w:rsid w:val="00904F84"/>
    <w:rPr>
      <w:rFonts w:ascii="Symbol" w:hAnsi="Symbol"/>
    </w:rPr>
  </w:style>
  <w:style w:type="character" w:customStyle="1" w:styleId="WW8Num63z1">
    <w:name w:val="WW8Num63z1"/>
    <w:uiPriority w:val="99"/>
    <w:rsid w:val="00904F84"/>
    <w:rPr>
      <w:rFonts w:ascii="Courier New" w:hAnsi="Courier New"/>
    </w:rPr>
  </w:style>
  <w:style w:type="character" w:customStyle="1" w:styleId="WW8Num63z2">
    <w:name w:val="WW8Num63z2"/>
    <w:uiPriority w:val="99"/>
    <w:rsid w:val="00904F84"/>
    <w:rPr>
      <w:rFonts w:ascii="Wingdings" w:hAnsi="Wingdings"/>
    </w:rPr>
  </w:style>
  <w:style w:type="character" w:customStyle="1" w:styleId="WW8Num83z0">
    <w:name w:val="WW8Num83z0"/>
    <w:uiPriority w:val="99"/>
    <w:rsid w:val="00904F84"/>
    <w:rPr>
      <w:rFonts w:ascii="Symbol" w:hAnsi="Symbol"/>
    </w:rPr>
  </w:style>
  <w:style w:type="character" w:customStyle="1" w:styleId="WW8Num83z1">
    <w:name w:val="WW8Num83z1"/>
    <w:uiPriority w:val="99"/>
    <w:rsid w:val="00904F84"/>
    <w:rPr>
      <w:rFonts w:ascii="Courier New" w:hAnsi="Courier New"/>
    </w:rPr>
  </w:style>
  <w:style w:type="character" w:customStyle="1" w:styleId="WW8Num83z2">
    <w:name w:val="WW8Num83z2"/>
    <w:uiPriority w:val="99"/>
    <w:rsid w:val="00904F84"/>
    <w:rPr>
      <w:rFonts w:ascii="Wingdings" w:hAnsi="Wingdings"/>
    </w:rPr>
  </w:style>
  <w:style w:type="character" w:customStyle="1" w:styleId="WW8Num79z0">
    <w:name w:val="WW8Num79z0"/>
    <w:uiPriority w:val="99"/>
    <w:rsid w:val="00904F84"/>
    <w:rPr>
      <w:rFonts w:ascii="Symbol" w:hAnsi="Symbol"/>
    </w:rPr>
  </w:style>
  <w:style w:type="character" w:customStyle="1" w:styleId="WW8Num79z1">
    <w:name w:val="WW8Num79z1"/>
    <w:uiPriority w:val="99"/>
    <w:rsid w:val="00904F84"/>
    <w:rPr>
      <w:rFonts w:ascii="Courier New" w:hAnsi="Courier New"/>
    </w:rPr>
  </w:style>
  <w:style w:type="character" w:customStyle="1" w:styleId="WW8Num79z2">
    <w:name w:val="WW8Num79z2"/>
    <w:uiPriority w:val="99"/>
    <w:rsid w:val="00904F84"/>
    <w:rPr>
      <w:rFonts w:ascii="Wingdings" w:hAnsi="Wingdings"/>
    </w:rPr>
  </w:style>
  <w:style w:type="character" w:customStyle="1" w:styleId="WW8Num152z0">
    <w:name w:val="WW8Num152z0"/>
    <w:uiPriority w:val="99"/>
    <w:rsid w:val="00904F84"/>
    <w:rPr>
      <w:rFonts w:ascii="Symbol" w:hAnsi="Symbol"/>
    </w:rPr>
  </w:style>
  <w:style w:type="character" w:customStyle="1" w:styleId="WW8Num152z1">
    <w:name w:val="WW8Num152z1"/>
    <w:uiPriority w:val="99"/>
    <w:rsid w:val="00904F84"/>
    <w:rPr>
      <w:rFonts w:ascii="Courier New" w:hAnsi="Courier New"/>
    </w:rPr>
  </w:style>
  <w:style w:type="character" w:customStyle="1" w:styleId="WW8Num152z2">
    <w:name w:val="WW8Num152z2"/>
    <w:uiPriority w:val="99"/>
    <w:rsid w:val="00904F84"/>
    <w:rPr>
      <w:rFonts w:ascii="Wingdings" w:hAnsi="Wingdings"/>
    </w:rPr>
  </w:style>
  <w:style w:type="character" w:customStyle="1" w:styleId="WW8Num104z0">
    <w:name w:val="WW8Num104z0"/>
    <w:uiPriority w:val="99"/>
    <w:rsid w:val="00904F84"/>
    <w:rPr>
      <w:rFonts w:ascii="Symbol" w:hAnsi="Symbol"/>
    </w:rPr>
  </w:style>
  <w:style w:type="character" w:customStyle="1" w:styleId="WW8Num104z1">
    <w:name w:val="WW8Num104z1"/>
    <w:uiPriority w:val="99"/>
    <w:rsid w:val="00904F84"/>
    <w:rPr>
      <w:rFonts w:ascii="Courier New" w:hAnsi="Courier New"/>
    </w:rPr>
  </w:style>
  <w:style w:type="character" w:customStyle="1" w:styleId="WW8Num104z2">
    <w:name w:val="WW8Num104z2"/>
    <w:uiPriority w:val="99"/>
    <w:rsid w:val="00904F84"/>
    <w:rPr>
      <w:rFonts w:ascii="Wingdings" w:hAnsi="Wingdings"/>
    </w:rPr>
  </w:style>
  <w:style w:type="character" w:customStyle="1" w:styleId="WW8Num151z0">
    <w:name w:val="WW8Num151z0"/>
    <w:uiPriority w:val="99"/>
    <w:rsid w:val="00904F84"/>
    <w:rPr>
      <w:rFonts w:ascii="Symbol" w:hAnsi="Symbol"/>
    </w:rPr>
  </w:style>
  <w:style w:type="character" w:customStyle="1" w:styleId="WW8Num151z1">
    <w:name w:val="WW8Num151z1"/>
    <w:uiPriority w:val="99"/>
    <w:rsid w:val="00904F84"/>
    <w:rPr>
      <w:rFonts w:ascii="Courier New" w:hAnsi="Courier New"/>
    </w:rPr>
  </w:style>
  <w:style w:type="character" w:customStyle="1" w:styleId="WW8Num151z2">
    <w:name w:val="WW8Num151z2"/>
    <w:uiPriority w:val="99"/>
    <w:rsid w:val="00904F84"/>
    <w:rPr>
      <w:rFonts w:ascii="Wingdings" w:hAnsi="Wingdings"/>
    </w:rPr>
  </w:style>
  <w:style w:type="character" w:customStyle="1" w:styleId="WW8Num1z0">
    <w:name w:val="WW8Num1z0"/>
    <w:uiPriority w:val="99"/>
    <w:rsid w:val="00904F84"/>
    <w:rPr>
      <w:rFonts w:ascii="Symbol" w:hAnsi="Symbol"/>
    </w:rPr>
  </w:style>
  <w:style w:type="character" w:customStyle="1" w:styleId="WW8Num1z1">
    <w:name w:val="WW8Num1z1"/>
    <w:uiPriority w:val="99"/>
    <w:rsid w:val="00904F84"/>
    <w:rPr>
      <w:rFonts w:ascii="Courier New" w:hAnsi="Courier New"/>
    </w:rPr>
  </w:style>
  <w:style w:type="character" w:customStyle="1" w:styleId="WW8Num1z2">
    <w:name w:val="WW8Num1z2"/>
    <w:uiPriority w:val="99"/>
    <w:rsid w:val="00904F84"/>
    <w:rPr>
      <w:rFonts w:ascii="Wingdings" w:hAnsi="Wingdings"/>
    </w:rPr>
  </w:style>
  <w:style w:type="character" w:customStyle="1" w:styleId="WW8Num128z0">
    <w:name w:val="WW8Num128z0"/>
    <w:uiPriority w:val="99"/>
    <w:rsid w:val="00904F84"/>
    <w:rPr>
      <w:rFonts w:ascii="Symbol" w:hAnsi="Symbol"/>
    </w:rPr>
  </w:style>
  <w:style w:type="character" w:customStyle="1" w:styleId="WW8Num128z1">
    <w:name w:val="WW8Num128z1"/>
    <w:uiPriority w:val="99"/>
    <w:rsid w:val="00904F84"/>
    <w:rPr>
      <w:rFonts w:ascii="Courier New" w:hAnsi="Courier New"/>
    </w:rPr>
  </w:style>
  <w:style w:type="character" w:customStyle="1" w:styleId="WW8Num128z2">
    <w:name w:val="WW8Num128z2"/>
    <w:uiPriority w:val="99"/>
    <w:rsid w:val="00904F84"/>
    <w:rPr>
      <w:rFonts w:ascii="Wingdings" w:hAnsi="Wingdings"/>
    </w:rPr>
  </w:style>
  <w:style w:type="character" w:customStyle="1" w:styleId="WW8Num121z0">
    <w:name w:val="WW8Num121z0"/>
    <w:uiPriority w:val="99"/>
    <w:rsid w:val="00904F84"/>
    <w:rPr>
      <w:rFonts w:ascii="Symbol" w:hAnsi="Symbol"/>
    </w:rPr>
  </w:style>
  <w:style w:type="character" w:customStyle="1" w:styleId="WW8Num121z1">
    <w:name w:val="WW8Num121z1"/>
    <w:uiPriority w:val="99"/>
    <w:rsid w:val="00904F84"/>
    <w:rPr>
      <w:rFonts w:ascii="Courier New" w:hAnsi="Courier New"/>
    </w:rPr>
  </w:style>
  <w:style w:type="character" w:customStyle="1" w:styleId="WW8Num121z2">
    <w:name w:val="WW8Num121z2"/>
    <w:uiPriority w:val="99"/>
    <w:rsid w:val="00904F84"/>
    <w:rPr>
      <w:rFonts w:ascii="Wingdings" w:hAnsi="Wingdings"/>
    </w:rPr>
  </w:style>
  <w:style w:type="character" w:customStyle="1" w:styleId="WW8Num155z0">
    <w:name w:val="WW8Num155z0"/>
    <w:uiPriority w:val="99"/>
    <w:rsid w:val="00904F84"/>
    <w:rPr>
      <w:rFonts w:ascii="Symbol" w:hAnsi="Symbol"/>
    </w:rPr>
  </w:style>
  <w:style w:type="character" w:customStyle="1" w:styleId="WW8Num155z1">
    <w:name w:val="WW8Num155z1"/>
    <w:uiPriority w:val="99"/>
    <w:rsid w:val="00904F84"/>
    <w:rPr>
      <w:rFonts w:ascii="Courier New" w:hAnsi="Courier New"/>
    </w:rPr>
  </w:style>
  <w:style w:type="character" w:customStyle="1" w:styleId="WW8Num155z2">
    <w:name w:val="WW8Num155z2"/>
    <w:uiPriority w:val="99"/>
    <w:rsid w:val="00904F84"/>
    <w:rPr>
      <w:rFonts w:ascii="Wingdings" w:hAnsi="Wingdings"/>
    </w:rPr>
  </w:style>
  <w:style w:type="character" w:customStyle="1" w:styleId="WW8Num137z0">
    <w:name w:val="WW8Num137z0"/>
    <w:uiPriority w:val="99"/>
    <w:rsid w:val="00904F84"/>
    <w:rPr>
      <w:rFonts w:ascii="Symbol" w:hAnsi="Symbol"/>
    </w:rPr>
  </w:style>
  <w:style w:type="character" w:customStyle="1" w:styleId="WW8Num137z1">
    <w:name w:val="WW8Num137z1"/>
    <w:uiPriority w:val="99"/>
    <w:rsid w:val="00904F84"/>
    <w:rPr>
      <w:rFonts w:ascii="Courier New" w:hAnsi="Courier New"/>
    </w:rPr>
  </w:style>
  <w:style w:type="character" w:customStyle="1" w:styleId="WW8Num137z2">
    <w:name w:val="WW8Num137z2"/>
    <w:uiPriority w:val="99"/>
    <w:rsid w:val="00904F84"/>
    <w:rPr>
      <w:rFonts w:ascii="Wingdings" w:hAnsi="Wingdings"/>
    </w:rPr>
  </w:style>
  <w:style w:type="character" w:customStyle="1" w:styleId="WW8Num67z0">
    <w:name w:val="WW8Num67z0"/>
    <w:uiPriority w:val="99"/>
    <w:rsid w:val="00904F84"/>
    <w:rPr>
      <w:rFonts w:ascii="Symbol" w:hAnsi="Symbol"/>
    </w:rPr>
  </w:style>
  <w:style w:type="character" w:customStyle="1" w:styleId="WW8Num67z1">
    <w:name w:val="WW8Num67z1"/>
    <w:uiPriority w:val="99"/>
    <w:rsid w:val="00904F84"/>
    <w:rPr>
      <w:rFonts w:ascii="Courier New" w:hAnsi="Courier New"/>
    </w:rPr>
  </w:style>
  <w:style w:type="character" w:customStyle="1" w:styleId="WW8Num67z2">
    <w:name w:val="WW8Num67z2"/>
    <w:uiPriority w:val="99"/>
    <w:rsid w:val="00904F84"/>
    <w:rPr>
      <w:rFonts w:ascii="Wingdings" w:hAnsi="Wingdings"/>
    </w:rPr>
  </w:style>
  <w:style w:type="character" w:customStyle="1" w:styleId="WW8Num55z0">
    <w:name w:val="WW8Num55z0"/>
    <w:uiPriority w:val="99"/>
    <w:rsid w:val="00904F84"/>
    <w:rPr>
      <w:rFonts w:ascii="Symbol" w:hAnsi="Symbol"/>
    </w:rPr>
  </w:style>
  <w:style w:type="character" w:customStyle="1" w:styleId="WW8Num55z1">
    <w:name w:val="WW8Num55z1"/>
    <w:uiPriority w:val="99"/>
    <w:rsid w:val="00904F84"/>
    <w:rPr>
      <w:rFonts w:ascii="Courier New" w:hAnsi="Courier New"/>
    </w:rPr>
  </w:style>
  <w:style w:type="character" w:customStyle="1" w:styleId="WW8Num55z2">
    <w:name w:val="WW8Num55z2"/>
    <w:uiPriority w:val="99"/>
    <w:rsid w:val="00904F84"/>
    <w:rPr>
      <w:rFonts w:ascii="Wingdings" w:hAnsi="Wingdings"/>
    </w:rPr>
  </w:style>
  <w:style w:type="character" w:customStyle="1" w:styleId="WW8Num46z0">
    <w:name w:val="WW8Num46z0"/>
    <w:uiPriority w:val="99"/>
    <w:rsid w:val="00904F84"/>
    <w:rPr>
      <w:rFonts w:ascii="Symbol" w:hAnsi="Symbol"/>
    </w:rPr>
  </w:style>
  <w:style w:type="character" w:customStyle="1" w:styleId="WW8Num46z1">
    <w:name w:val="WW8Num46z1"/>
    <w:uiPriority w:val="99"/>
    <w:rsid w:val="00904F84"/>
    <w:rPr>
      <w:rFonts w:ascii="Courier New" w:hAnsi="Courier New"/>
    </w:rPr>
  </w:style>
  <w:style w:type="character" w:customStyle="1" w:styleId="WW8Num46z2">
    <w:name w:val="WW8Num46z2"/>
    <w:uiPriority w:val="99"/>
    <w:rsid w:val="00904F84"/>
    <w:rPr>
      <w:rFonts w:ascii="Wingdings" w:hAnsi="Wingdings"/>
    </w:rPr>
  </w:style>
  <w:style w:type="character" w:customStyle="1" w:styleId="WW8Num12z1">
    <w:name w:val="WW8Num12z1"/>
    <w:uiPriority w:val="99"/>
    <w:rsid w:val="00904F84"/>
    <w:rPr>
      <w:rFonts w:ascii="Courier New" w:hAnsi="Courier New"/>
    </w:rPr>
  </w:style>
  <w:style w:type="character" w:customStyle="1" w:styleId="WW8Num12z2">
    <w:name w:val="WW8Num12z2"/>
    <w:uiPriority w:val="99"/>
    <w:rsid w:val="00904F84"/>
    <w:rPr>
      <w:rFonts w:ascii="Wingdings" w:hAnsi="Wingdings"/>
    </w:rPr>
  </w:style>
  <w:style w:type="character" w:customStyle="1" w:styleId="WW8Num74z0">
    <w:name w:val="WW8Num74z0"/>
    <w:uiPriority w:val="99"/>
    <w:rsid w:val="00904F84"/>
    <w:rPr>
      <w:rFonts w:ascii="Symbol" w:hAnsi="Symbol"/>
    </w:rPr>
  </w:style>
  <w:style w:type="character" w:customStyle="1" w:styleId="WW8Num74z1">
    <w:name w:val="WW8Num74z1"/>
    <w:uiPriority w:val="99"/>
    <w:rsid w:val="00904F84"/>
    <w:rPr>
      <w:rFonts w:ascii="Courier New" w:hAnsi="Courier New"/>
    </w:rPr>
  </w:style>
  <w:style w:type="character" w:customStyle="1" w:styleId="WW8Num74z2">
    <w:name w:val="WW8Num74z2"/>
    <w:uiPriority w:val="99"/>
    <w:rsid w:val="00904F84"/>
    <w:rPr>
      <w:rFonts w:ascii="Wingdings" w:hAnsi="Wingdings"/>
    </w:rPr>
  </w:style>
  <w:style w:type="character" w:customStyle="1" w:styleId="WW8Num101z0">
    <w:name w:val="WW8Num101z0"/>
    <w:uiPriority w:val="99"/>
    <w:rsid w:val="00904F84"/>
    <w:rPr>
      <w:rFonts w:ascii="Symbol" w:hAnsi="Symbol"/>
    </w:rPr>
  </w:style>
  <w:style w:type="character" w:customStyle="1" w:styleId="WW8Num101z1">
    <w:name w:val="WW8Num101z1"/>
    <w:uiPriority w:val="99"/>
    <w:rsid w:val="00904F84"/>
    <w:rPr>
      <w:rFonts w:ascii="Courier New" w:hAnsi="Courier New"/>
    </w:rPr>
  </w:style>
  <w:style w:type="character" w:customStyle="1" w:styleId="WW8Num101z2">
    <w:name w:val="WW8Num101z2"/>
    <w:uiPriority w:val="99"/>
    <w:rsid w:val="00904F84"/>
    <w:rPr>
      <w:rFonts w:ascii="Wingdings" w:hAnsi="Wingdings"/>
    </w:rPr>
  </w:style>
  <w:style w:type="character" w:customStyle="1" w:styleId="WW8Num54z0">
    <w:name w:val="WW8Num54z0"/>
    <w:uiPriority w:val="99"/>
    <w:rsid w:val="00904F84"/>
    <w:rPr>
      <w:rFonts w:ascii="Symbol" w:hAnsi="Symbol"/>
    </w:rPr>
  </w:style>
  <w:style w:type="character" w:customStyle="1" w:styleId="WW8Num54z1">
    <w:name w:val="WW8Num54z1"/>
    <w:uiPriority w:val="99"/>
    <w:rsid w:val="00904F84"/>
    <w:rPr>
      <w:rFonts w:ascii="Courier New" w:hAnsi="Courier New"/>
    </w:rPr>
  </w:style>
  <w:style w:type="character" w:customStyle="1" w:styleId="WW8Num54z2">
    <w:name w:val="WW8Num54z2"/>
    <w:uiPriority w:val="99"/>
    <w:rsid w:val="00904F84"/>
    <w:rPr>
      <w:rFonts w:ascii="Wingdings" w:hAnsi="Wingdings"/>
    </w:rPr>
  </w:style>
  <w:style w:type="character" w:customStyle="1" w:styleId="WW8Num100z0">
    <w:name w:val="WW8Num100z0"/>
    <w:uiPriority w:val="99"/>
    <w:rsid w:val="00904F84"/>
    <w:rPr>
      <w:rFonts w:ascii="Symbol" w:hAnsi="Symbol"/>
    </w:rPr>
  </w:style>
  <w:style w:type="character" w:customStyle="1" w:styleId="WW8Num100z1">
    <w:name w:val="WW8Num100z1"/>
    <w:uiPriority w:val="99"/>
    <w:rsid w:val="00904F84"/>
    <w:rPr>
      <w:rFonts w:ascii="Courier New" w:hAnsi="Courier New"/>
    </w:rPr>
  </w:style>
  <w:style w:type="character" w:customStyle="1" w:styleId="WW8Num100z2">
    <w:name w:val="WW8Num100z2"/>
    <w:uiPriority w:val="99"/>
    <w:rsid w:val="00904F84"/>
    <w:rPr>
      <w:rFonts w:ascii="Wingdings" w:hAnsi="Wingdings"/>
    </w:rPr>
  </w:style>
  <w:style w:type="character" w:customStyle="1" w:styleId="WW8Num164z0">
    <w:name w:val="WW8Num164z0"/>
    <w:uiPriority w:val="99"/>
    <w:rsid w:val="00904F84"/>
    <w:rPr>
      <w:rFonts w:ascii="Symbol" w:hAnsi="Symbol"/>
    </w:rPr>
  </w:style>
  <w:style w:type="character" w:customStyle="1" w:styleId="WW8Num164z1">
    <w:name w:val="WW8Num164z1"/>
    <w:uiPriority w:val="99"/>
    <w:rsid w:val="00904F84"/>
    <w:rPr>
      <w:rFonts w:ascii="Courier New" w:hAnsi="Courier New"/>
    </w:rPr>
  </w:style>
  <w:style w:type="character" w:customStyle="1" w:styleId="WW8Num164z2">
    <w:name w:val="WW8Num164z2"/>
    <w:uiPriority w:val="99"/>
    <w:rsid w:val="00904F84"/>
    <w:rPr>
      <w:rFonts w:ascii="Wingdings" w:hAnsi="Wingdings"/>
    </w:rPr>
  </w:style>
  <w:style w:type="character" w:customStyle="1" w:styleId="WW8Num115z0">
    <w:name w:val="WW8Num115z0"/>
    <w:uiPriority w:val="99"/>
    <w:rsid w:val="00904F84"/>
    <w:rPr>
      <w:rFonts w:ascii="Symbol" w:hAnsi="Symbol"/>
    </w:rPr>
  </w:style>
  <w:style w:type="character" w:customStyle="1" w:styleId="WW8Num115z1">
    <w:name w:val="WW8Num115z1"/>
    <w:uiPriority w:val="99"/>
    <w:rsid w:val="00904F84"/>
    <w:rPr>
      <w:rFonts w:ascii="Courier New" w:hAnsi="Courier New"/>
    </w:rPr>
  </w:style>
  <w:style w:type="character" w:customStyle="1" w:styleId="WW8Num115z2">
    <w:name w:val="WW8Num115z2"/>
    <w:uiPriority w:val="99"/>
    <w:rsid w:val="00904F84"/>
    <w:rPr>
      <w:rFonts w:ascii="Wingdings" w:hAnsi="Wingdings"/>
    </w:rPr>
  </w:style>
  <w:style w:type="character" w:customStyle="1" w:styleId="WW8Num90z0">
    <w:name w:val="WW8Num90z0"/>
    <w:uiPriority w:val="99"/>
    <w:rsid w:val="00904F84"/>
    <w:rPr>
      <w:rFonts w:ascii="Symbol" w:hAnsi="Symbol"/>
    </w:rPr>
  </w:style>
  <w:style w:type="character" w:customStyle="1" w:styleId="WW8Num90z1">
    <w:name w:val="WW8Num90z1"/>
    <w:uiPriority w:val="99"/>
    <w:rsid w:val="00904F84"/>
    <w:rPr>
      <w:rFonts w:ascii="Courier New" w:hAnsi="Courier New"/>
    </w:rPr>
  </w:style>
  <w:style w:type="character" w:customStyle="1" w:styleId="WW8Num90z2">
    <w:name w:val="WW8Num90z2"/>
    <w:uiPriority w:val="99"/>
    <w:rsid w:val="00904F84"/>
    <w:rPr>
      <w:rFonts w:ascii="Wingdings" w:hAnsi="Wingdings"/>
    </w:rPr>
  </w:style>
  <w:style w:type="character" w:customStyle="1" w:styleId="WW8Num88z0">
    <w:name w:val="WW8Num88z0"/>
    <w:uiPriority w:val="99"/>
    <w:rsid w:val="00904F84"/>
    <w:rPr>
      <w:rFonts w:ascii="Symbol" w:hAnsi="Symbol"/>
    </w:rPr>
  </w:style>
  <w:style w:type="character" w:customStyle="1" w:styleId="WW8Num88z1">
    <w:name w:val="WW8Num88z1"/>
    <w:uiPriority w:val="99"/>
    <w:rsid w:val="00904F84"/>
    <w:rPr>
      <w:rFonts w:ascii="Courier New" w:hAnsi="Courier New"/>
    </w:rPr>
  </w:style>
  <w:style w:type="character" w:customStyle="1" w:styleId="WW8Num88z2">
    <w:name w:val="WW8Num88z2"/>
    <w:uiPriority w:val="99"/>
    <w:rsid w:val="00904F84"/>
    <w:rPr>
      <w:rFonts w:ascii="Wingdings" w:hAnsi="Wingdings"/>
    </w:rPr>
  </w:style>
  <w:style w:type="character" w:customStyle="1" w:styleId="WW8Num86z0">
    <w:name w:val="WW8Num86z0"/>
    <w:uiPriority w:val="99"/>
    <w:rsid w:val="00904F84"/>
    <w:rPr>
      <w:rFonts w:ascii="Symbol" w:hAnsi="Symbol"/>
    </w:rPr>
  </w:style>
  <w:style w:type="character" w:customStyle="1" w:styleId="WW8Num86z1">
    <w:name w:val="WW8Num86z1"/>
    <w:uiPriority w:val="99"/>
    <w:rsid w:val="00904F84"/>
    <w:rPr>
      <w:rFonts w:ascii="Courier New" w:hAnsi="Courier New"/>
    </w:rPr>
  </w:style>
  <w:style w:type="character" w:customStyle="1" w:styleId="WW8Num86z2">
    <w:name w:val="WW8Num86z2"/>
    <w:uiPriority w:val="99"/>
    <w:rsid w:val="00904F84"/>
    <w:rPr>
      <w:rFonts w:ascii="Wingdings" w:hAnsi="Wingdings"/>
    </w:rPr>
  </w:style>
  <w:style w:type="character" w:customStyle="1" w:styleId="WW8Num130z0">
    <w:name w:val="WW8Num130z0"/>
    <w:uiPriority w:val="99"/>
    <w:rsid w:val="00904F84"/>
    <w:rPr>
      <w:rFonts w:ascii="Symbol" w:hAnsi="Symbol"/>
    </w:rPr>
  </w:style>
  <w:style w:type="character" w:customStyle="1" w:styleId="WW8Num130z1">
    <w:name w:val="WW8Num130z1"/>
    <w:uiPriority w:val="99"/>
    <w:rsid w:val="00904F84"/>
    <w:rPr>
      <w:rFonts w:ascii="Courier New" w:hAnsi="Courier New"/>
    </w:rPr>
  </w:style>
  <w:style w:type="character" w:customStyle="1" w:styleId="WW8Num130z2">
    <w:name w:val="WW8Num130z2"/>
    <w:uiPriority w:val="99"/>
    <w:rsid w:val="00904F84"/>
    <w:rPr>
      <w:rFonts w:ascii="Wingdings" w:hAnsi="Wingdings"/>
    </w:rPr>
  </w:style>
  <w:style w:type="character" w:customStyle="1" w:styleId="WW8Num153z0">
    <w:name w:val="WW8Num153z0"/>
    <w:uiPriority w:val="99"/>
    <w:rsid w:val="00904F84"/>
    <w:rPr>
      <w:rFonts w:ascii="Symbol" w:hAnsi="Symbol"/>
    </w:rPr>
  </w:style>
  <w:style w:type="character" w:customStyle="1" w:styleId="WW8Num153z1">
    <w:name w:val="WW8Num153z1"/>
    <w:uiPriority w:val="99"/>
    <w:rsid w:val="00904F84"/>
    <w:rPr>
      <w:rFonts w:ascii="Courier New" w:hAnsi="Courier New"/>
    </w:rPr>
  </w:style>
  <w:style w:type="character" w:customStyle="1" w:styleId="WW8Num153z2">
    <w:name w:val="WW8Num153z2"/>
    <w:uiPriority w:val="99"/>
    <w:rsid w:val="00904F84"/>
    <w:rPr>
      <w:rFonts w:ascii="Wingdings" w:hAnsi="Wingdings"/>
    </w:rPr>
  </w:style>
  <w:style w:type="character" w:customStyle="1" w:styleId="WW8Num139z0">
    <w:name w:val="WW8Num139z0"/>
    <w:uiPriority w:val="99"/>
    <w:rsid w:val="00904F84"/>
    <w:rPr>
      <w:rFonts w:ascii="Symbol" w:hAnsi="Symbol"/>
    </w:rPr>
  </w:style>
  <w:style w:type="character" w:customStyle="1" w:styleId="WW8Num139z1">
    <w:name w:val="WW8Num139z1"/>
    <w:uiPriority w:val="99"/>
    <w:rsid w:val="00904F84"/>
    <w:rPr>
      <w:rFonts w:ascii="Courier New" w:hAnsi="Courier New"/>
    </w:rPr>
  </w:style>
  <w:style w:type="character" w:customStyle="1" w:styleId="WW8Num139z2">
    <w:name w:val="WW8Num139z2"/>
    <w:uiPriority w:val="99"/>
    <w:rsid w:val="00904F84"/>
    <w:rPr>
      <w:rFonts w:ascii="Wingdings" w:hAnsi="Wingdings"/>
    </w:rPr>
  </w:style>
  <w:style w:type="character" w:customStyle="1" w:styleId="WW8Num7z1">
    <w:name w:val="WW8Num7z1"/>
    <w:uiPriority w:val="99"/>
    <w:rsid w:val="00904F84"/>
    <w:rPr>
      <w:rFonts w:ascii="Courier New" w:hAnsi="Courier New"/>
    </w:rPr>
  </w:style>
  <w:style w:type="character" w:customStyle="1" w:styleId="WW8Num7z2">
    <w:name w:val="WW8Num7z2"/>
    <w:uiPriority w:val="99"/>
    <w:rsid w:val="00904F84"/>
    <w:rPr>
      <w:rFonts w:ascii="Wingdings" w:hAnsi="Wingdings"/>
    </w:rPr>
  </w:style>
  <w:style w:type="character" w:customStyle="1" w:styleId="WW8Num61z0">
    <w:name w:val="WW8Num61z0"/>
    <w:uiPriority w:val="99"/>
    <w:rsid w:val="00904F84"/>
    <w:rPr>
      <w:rFonts w:ascii="Symbol" w:hAnsi="Symbol"/>
    </w:rPr>
  </w:style>
  <w:style w:type="character" w:customStyle="1" w:styleId="WW8Num61z1">
    <w:name w:val="WW8Num61z1"/>
    <w:uiPriority w:val="99"/>
    <w:rsid w:val="00904F84"/>
    <w:rPr>
      <w:rFonts w:ascii="Courier New" w:hAnsi="Courier New"/>
    </w:rPr>
  </w:style>
  <w:style w:type="character" w:customStyle="1" w:styleId="WW8Num61z2">
    <w:name w:val="WW8Num61z2"/>
    <w:uiPriority w:val="99"/>
    <w:rsid w:val="00904F84"/>
    <w:rPr>
      <w:rFonts w:ascii="Wingdings" w:hAnsi="Wingdings"/>
    </w:rPr>
  </w:style>
  <w:style w:type="character" w:customStyle="1" w:styleId="WW8Num81z0">
    <w:name w:val="WW8Num81z0"/>
    <w:uiPriority w:val="99"/>
    <w:rsid w:val="00904F84"/>
    <w:rPr>
      <w:rFonts w:ascii="Symbol" w:hAnsi="Symbol"/>
    </w:rPr>
  </w:style>
  <w:style w:type="character" w:customStyle="1" w:styleId="WW8Num81z1">
    <w:name w:val="WW8Num81z1"/>
    <w:uiPriority w:val="99"/>
    <w:rsid w:val="00904F84"/>
    <w:rPr>
      <w:rFonts w:ascii="Courier New" w:hAnsi="Courier New"/>
    </w:rPr>
  </w:style>
  <w:style w:type="character" w:customStyle="1" w:styleId="WW8Num81z2">
    <w:name w:val="WW8Num81z2"/>
    <w:uiPriority w:val="99"/>
    <w:rsid w:val="00904F84"/>
    <w:rPr>
      <w:rFonts w:ascii="Wingdings" w:hAnsi="Wingdings"/>
    </w:rPr>
  </w:style>
  <w:style w:type="character" w:customStyle="1" w:styleId="WW8Num73z0">
    <w:name w:val="WW8Num73z0"/>
    <w:uiPriority w:val="99"/>
    <w:rsid w:val="00904F84"/>
    <w:rPr>
      <w:rFonts w:ascii="Symbol" w:hAnsi="Symbol"/>
    </w:rPr>
  </w:style>
  <w:style w:type="character" w:customStyle="1" w:styleId="WW8Num73z1">
    <w:name w:val="WW8Num73z1"/>
    <w:uiPriority w:val="99"/>
    <w:rsid w:val="00904F84"/>
    <w:rPr>
      <w:rFonts w:ascii="Courier New" w:hAnsi="Courier New"/>
    </w:rPr>
  </w:style>
  <w:style w:type="character" w:customStyle="1" w:styleId="WW8Num73z2">
    <w:name w:val="WW8Num73z2"/>
    <w:uiPriority w:val="99"/>
    <w:rsid w:val="00904F84"/>
    <w:rPr>
      <w:rFonts w:ascii="Wingdings" w:hAnsi="Wingdings"/>
    </w:rPr>
  </w:style>
  <w:style w:type="character" w:customStyle="1" w:styleId="WW8Num44z0">
    <w:name w:val="WW8Num44z0"/>
    <w:uiPriority w:val="99"/>
    <w:rsid w:val="00904F84"/>
    <w:rPr>
      <w:rFonts w:ascii="Symbol" w:hAnsi="Symbol"/>
    </w:rPr>
  </w:style>
  <w:style w:type="character" w:customStyle="1" w:styleId="WW8Num44z1">
    <w:name w:val="WW8Num44z1"/>
    <w:uiPriority w:val="99"/>
    <w:rsid w:val="00904F84"/>
    <w:rPr>
      <w:rFonts w:ascii="Courier New" w:hAnsi="Courier New"/>
    </w:rPr>
  </w:style>
  <w:style w:type="character" w:customStyle="1" w:styleId="WW8Num44z2">
    <w:name w:val="WW8Num44z2"/>
    <w:uiPriority w:val="99"/>
    <w:rsid w:val="00904F84"/>
    <w:rPr>
      <w:rFonts w:ascii="Wingdings" w:hAnsi="Wingdings"/>
    </w:rPr>
  </w:style>
  <w:style w:type="character" w:customStyle="1" w:styleId="WW8Num91z0">
    <w:name w:val="WW8Num91z0"/>
    <w:uiPriority w:val="99"/>
    <w:rsid w:val="00904F84"/>
    <w:rPr>
      <w:rFonts w:ascii="Symbol" w:hAnsi="Symbol"/>
    </w:rPr>
  </w:style>
  <w:style w:type="character" w:customStyle="1" w:styleId="WW8Num91z1">
    <w:name w:val="WW8Num91z1"/>
    <w:uiPriority w:val="99"/>
    <w:rsid w:val="00904F84"/>
    <w:rPr>
      <w:rFonts w:ascii="Courier New" w:hAnsi="Courier New"/>
    </w:rPr>
  </w:style>
  <w:style w:type="character" w:customStyle="1" w:styleId="WW8Num91z2">
    <w:name w:val="WW8Num91z2"/>
    <w:uiPriority w:val="99"/>
    <w:rsid w:val="00904F84"/>
    <w:rPr>
      <w:rFonts w:ascii="Wingdings" w:hAnsi="Wingdings"/>
    </w:rPr>
  </w:style>
  <w:style w:type="character" w:customStyle="1" w:styleId="WW8Num117z0">
    <w:name w:val="WW8Num117z0"/>
    <w:uiPriority w:val="99"/>
    <w:rsid w:val="00904F84"/>
    <w:rPr>
      <w:rFonts w:ascii="Symbol" w:hAnsi="Symbol"/>
    </w:rPr>
  </w:style>
  <w:style w:type="character" w:customStyle="1" w:styleId="WW8Num117z1">
    <w:name w:val="WW8Num117z1"/>
    <w:uiPriority w:val="99"/>
    <w:rsid w:val="00904F84"/>
    <w:rPr>
      <w:rFonts w:ascii="Courier New" w:hAnsi="Courier New"/>
    </w:rPr>
  </w:style>
  <w:style w:type="character" w:customStyle="1" w:styleId="WW8Num117z2">
    <w:name w:val="WW8Num117z2"/>
    <w:uiPriority w:val="99"/>
    <w:rsid w:val="00904F84"/>
    <w:rPr>
      <w:rFonts w:ascii="Wingdings" w:hAnsi="Wingdings"/>
    </w:rPr>
  </w:style>
  <w:style w:type="character" w:customStyle="1" w:styleId="WW8Num30z0">
    <w:name w:val="WW8Num30z0"/>
    <w:uiPriority w:val="99"/>
    <w:rsid w:val="00904F84"/>
    <w:rPr>
      <w:rFonts w:ascii="Symbol" w:hAnsi="Symbol"/>
    </w:rPr>
  </w:style>
  <w:style w:type="character" w:customStyle="1" w:styleId="WW8Num30z1">
    <w:name w:val="WW8Num30z1"/>
    <w:uiPriority w:val="99"/>
    <w:rsid w:val="00904F84"/>
    <w:rPr>
      <w:rFonts w:ascii="Courier New" w:hAnsi="Courier New"/>
    </w:rPr>
  </w:style>
  <w:style w:type="character" w:customStyle="1" w:styleId="WW8Num30z2">
    <w:name w:val="WW8Num30z2"/>
    <w:uiPriority w:val="99"/>
    <w:rsid w:val="00904F84"/>
    <w:rPr>
      <w:rFonts w:ascii="Wingdings" w:hAnsi="Wingdings"/>
    </w:rPr>
  </w:style>
  <w:style w:type="character" w:customStyle="1" w:styleId="WW8Num93z0">
    <w:name w:val="WW8Num93z0"/>
    <w:uiPriority w:val="99"/>
    <w:rsid w:val="00904F84"/>
    <w:rPr>
      <w:rFonts w:ascii="Symbol" w:hAnsi="Symbol"/>
    </w:rPr>
  </w:style>
  <w:style w:type="character" w:customStyle="1" w:styleId="WW8Num93z1">
    <w:name w:val="WW8Num93z1"/>
    <w:uiPriority w:val="99"/>
    <w:rsid w:val="00904F84"/>
    <w:rPr>
      <w:rFonts w:ascii="Courier New" w:hAnsi="Courier New"/>
    </w:rPr>
  </w:style>
  <w:style w:type="character" w:customStyle="1" w:styleId="WW8Num93z2">
    <w:name w:val="WW8Num93z2"/>
    <w:uiPriority w:val="99"/>
    <w:rsid w:val="00904F84"/>
    <w:rPr>
      <w:rFonts w:ascii="Wingdings" w:hAnsi="Wingdings"/>
    </w:rPr>
  </w:style>
  <w:style w:type="character" w:customStyle="1" w:styleId="WW8Num119z0">
    <w:name w:val="WW8Num119z0"/>
    <w:uiPriority w:val="99"/>
    <w:rsid w:val="00904F84"/>
    <w:rPr>
      <w:rFonts w:ascii="Symbol" w:hAnsi="Symbol"/>
    </w:rPr>
  </w:style>
  <w:style w:type="character" w:customStyle="1" w:styleId="WW8Num119z1">
    <w:name w:val="WW8Num119z1"/>
    <w:uiPriority w:val="99"/>
    <w:rsid w:val="00904F84"/>
    <w:rPr>
      <w:rFonts w:ascii="Courier New" w:hAnsi="Courier New"/>
    </w:rPr>
  </w:style>
  <w:style w:type="character" w:customStyle="1" w:styleId="WW8Num119z2">
    <w:name w:val="WW8Num119z2"/>
    <w:uiPriority w:val="99"/>
    <w:rsid w:val="00904F84"/>
    <w:rPr>
      <w:rFonts w:ascii="Wingdings" w:hAnsi="Wingdings"/>
    </w:rPr>
  </w:style>
  <w:style w:type="character" w:customStyle="1" w:styleId="WW8Num27z2">
    <w:name w:val="WW8Num27z2"/>
    <w:uiPriority w:val="99"/>
    <w:rsid w:val="00904F84"/>
    <w:rPr>
      <w:rFonts w:ascii="Wingdings" w:hAnsi="Wingdings"/>
    </w:rPr>
  </w:style>
  <w:style w:type="character" w:customStyle="1" w:styleId="WW8Num34z0">
    <w:name w:val="WW8Num34z0"/>
    <w:uiPriority w:val="99"/>
    <w:rsid w:val="00904F84"/>
    <w:rPr>
      <w:rFonts w:ascii="Symbol" w:hAnsi="Symbol"/>
    </w:rPr>
  </w:style>
  <w:style w:type="character" w:customStyle="1" w:styleId="WW8Num34z1">
    <w:name w:val="WW8Num34z1"/>
    <w:uiPriority w:val="99"/>
    <w:rsid w:val="00904F84"/>
    <w:rPr>
      <w:rFonts w:ascii="Courier New" w:hAnsi="Courier New"/>
    </w:rPr>
  </w:style>
  <w:style w:type="character" w:customStyle="1" w:styleId="WW8Num34z2">
    <w:name w:val="WW8Num34z2"/>
    <w:uiPriority w:val="99"/>
    <w:rsid w:val="00904F84"/>
    <w:rPr>
      <w:rFonts w:ascii="Wingdings" w:hAnsi="Wingdings"/>
    </w:rPr>
  </w:style>
  <w:style w:type="character" w:customStyle="1" w:styleId="WW8Num163z0">
    <w:name w:val="WW8Num163z0"/>
    <w:uiPriority w:val="99"/>
    <w:rsid w:val="00904F84"/>
    <w:rPr>
      <w:rFonts w:ascii="Symbol" w:hAnsi="Symbol"/>
    </w:rPr>
  </w:style>
  <w:style w:type="character" w:customStyle="1" w:styleId="WW8Num163z1">
    <w:name w:val="WW8Num163z1"/>
    <w:uiPriority w:val="99"/>
    <w:rsid w:val="00904F84"/>
    <w:rPr>
      <w:rFonts w:ascii="Courier New" w:hAnsi="Courier New"/>
    </w:rPr>
  </w:style>
  <w:style w:type="character" w:customStyle="1" w:styleId="WW8Num163z2">
    <w:name w:val="WW8Num163z2"/>
    <w:uiPriority w:val="99"/>
    <w:rsid w:val="00904F84"/>
    <w:rPr>
      <w:rFonts w:ascii="Wingdings" w:hAnsi="Wingdings"/>
    </w:rPr>
  </w:style>
  <w:style w:type="character" w:customStyle="1" w:styleId="WW8Num6z1">
    <w:name w:val="WW8Num6z1"/>
    <w:uiPriority w:val="99"/>
    <w:rsid w:val="00904F84"/>
    <w:rPr>
      <w:rFonts w:ascii="Courier New" w:hAnsi="Courier New"/>
    </w:rPr>
  </w:style>
  <w:style w:type="character" w:customStyle="1" w:styleId="WW8Num6z2">
    <w:name w:val="WW8Num6z2"/>
    <w:uiPriority w:val="99"/>
    <w:rsid w:val="00904F84"/>
    <w:rPr>
      <w:rFonts w:ascii="Wingdings" w:hAnsi="Wingdings"/>
    </w:rPr>
  </w:style>
  <w:style w:type="character" w:customStyle="1" w:styleId="WW8Num158z0">
    <w:name w:val="WW8Num158z0"/>
    <w:uiPriority w:val="99"/>
    <w:rsid w:val="00904F84"/>
    <w:rPr>
      <w:rFonts w:ascii="Symbol" w:hAnsi="Symbol"/>
    </w:rPr>
  </w:style>
  <w:style w:type="character" w:customStyle="1" w:styleId="WW8Num158z1">
    <w:name w:val="WW8Num158z1"/>
    <w:uiPriority w:val="99"/>
    <w:rsid w:val="00904F84"/>
    <w:rPr>
      <w:rFonts w:ascii="Courier New" w:hAnsi="Courier New"/>
    </w:rPr>
  </w:style>
  <w:style w:type="character" w:customStyle="1" w:styleId="WW8Num158z2">
    <w:name w:val="WW8Num158z2"/>
    <w:uiPriority w:val="99"/>
    <w:rsid w:val="00904F84"/>
    <w:rPr>
      <w:rFonts w:ascii="Wingdings" w:hAnsi="Wingdings"/>
    </w:rPr>
  </w:style>
  <w:style w:type="character" w:customStyle="1" w:styleId="WW8Num35z0">
    <w:name w:val="WW8Num35z0"/>
    <w:uiPriority w:val="99"/>
    <w:rsid w:val="00904F84"/>
    <w:rPr>
      <w:rFonts w:ascii="Symbol" w:hAnsi="Symbol"/>
    </w:rPr>
  </w:style>
  <w:style w:type="character" w:customStyle="1" w:styleId="WW8Num35z1">
    <w:name w:val="WW8Num35z1"/>
    <w:uiPriority w:val="99"/>
    <w:rsid w:val="00904F84"/>
    <w:rPr>
      <w:rFonts w:ascii="Courier New" w:hAnsi="Courier New"/>
    </w:rPr>
  </w:style>
  <w:style w:type="character" w:customStyle="1" w:styleId="WW8Num35z2">
    <w:name w:val="WW8Num35z2"/>
    <w:uiPriority w:val="99"/>
    <w:rsid w:val="00904F84"/>
    <w:rPr>
      <w:rFonts w:ascii="Wingdings" w:hAnsi="Wingdings"/>
    </w:rPr>
  </w:style>
  <w:style w:type="character" w:customStyle="1" w:styleId="WW8Num143z0">
    <w:name w:val="WW8Num143z0"/>
    <w:uiPriority w:val="99"/>
    <w:rsid w:val="00904F84"/>
    <w:rPr>
      <w:rFonts w:ascii="Symbol" w:hAnsi="Symbol"/>
    </w:rPr>
  </w:style>
  <w:style w:type="character" w:customStyle="1" w:styleId="WW8Num143z1">
    <w:name w:val="WW8Num143z1"/>
    <w:uiPriority w:val="99"/>
    <w:rsid w:val="00904F84"/>
    <w:rPr>
      <w:rFonts w:ascii="Courier New" w:hAnsi="Courier New"/>
    </w:rPr>
  </w:style>
  <w:style w:type="character" w:customStyle="1" w:styleId="WW8Num143z2">
    <w:name w:val="WW8Num143z2"/>
    <w:uiPriority w:val="99"/>
    <w:rsid w:val="00904F84"/>
    <w:rPr>
      <w:rFonts w:ascii="Wingdings" w:hAnsi="Wingdings"/>
    </w:rPr>
  </w:style>
  <w:style w:type="character" w:customStyle="1" w:styleId="WW8Num114z0">
    <w:name w:val="WW8Num114z0"/>
    <w:uiPriority w:val="99"/>
    <w:rsid w:val="00904F84"/>
    <w:rPr>
      <w:rFonts w:ascii="Symbol" w:hAnsi="Symbol"/>
    </w:rPr>
  </w:style>
  <w:style w:type="character" w:customStyle="1" w:styleId="WW8Num114z1">
    <w:name w:val="WW8Num114z1"/>
    <w:uiPriority w:val="99"/>
    <w:rsid w:val="00904F84"/>
    <w:rPr>
      <w:rFonts w:ascii="Courier New" w:hAnsi="Courier New"/>
    </w:rPr>
  </w:style>
  <w:style w:type="character" w:customStyle="1" w:styleId="WW8Num114z2">
    <w:name w:val="WW8Num114z2"/>
    <w:uiPriority w:val="99"/>
    <w:rsid w:val="00904F84"/>
    <w:rPr>
      <w:rFonts w:ascii="Wingdings" w:hAnsi="Wingdings"/>
    </w:rPr>
  </w:style>
  <w:style w:type="character" w:customStyle="1" w:styleId="WW8Num136z0">
    <w:name w:val="WW8Num136z0"/>
    <w:uiPriority w:val="99"/>
    <w:rsid w:val="00904F84"/>
    <w:rPr>
      <w:rFonts w:ascii="Symbol" w:hAnsi="Symbol"/>
    </w:rPr>
  </w:style>
  <w:style w:type="character" w:customStyle="1" w:styleId="WW8Num136z1">
    <w:name w:val="WW8Num136z1"/>
    <w:uiPriority w:val="99"/>
    <w:rsid w:val="00904F84"/>
    <w:rPr>
      <w:rFonts w:ascii="Courier New" w:hAnsi="Courier New"/>
    </w:rPr>
  </w:style>
  <w:style w:type="character" w:customStyle="1" w:styleId="WW8Num136z2">
    <w:name w:val="WW8Num136z2"/>
    <w:uiPriority w:val="99"/>
    <w:rsid w:val="00904F84"/>
    <w:rPr>
      <w:rFonts w:ascii="Wingdings" w:hAnsi="Wingdings"/>
    </w:rPr>
  </w:style>
  <w:style w:type="character" w:customStyle="1" w:styleId="WW8Num97z0">
    <w:name w:val="WW8Num97z0"/>
    <w:uiPriority w:val="99"/>
    <w:rsid w:val="00904F84"/>
    <w:rPr>
      <w:rFonts w:ascii="Symbol" w:hAnsi="Symbol"/>
    </w:rPr>
  </w:style>
  <w:style w:type="character" w:customStyle="1" w:styleId="WW8Num97z1">
    <w:name w:val="WW8Num97z1"/>
    <w:uiPriority w:val="99"/>
    <w:rsid w:val="00904F84"/>
    <w:rPr>
      <w:rFonts w:ascii="Courier New" w:hAnsi="Courier New"/>
    </w:rPr>
  </w:style>
  <w:style w:type="character" w:customStyle="1" w:styleId="WW8Num97z2">
    <w:name w:val="WW8Num97z2"/>
    <w:uiPriority w:val="99"/>
    <w:rsid w:val="00904F84"/>
    <w:rPr>
      <w:rFonts w:ascii="Wingdings" w:hAnsi="Wingdings"/>
    </w:rPr>
  </w:style>
  <w:style w:type="character" w:customStyle="1" w:styleId="WW8Num77z0">
    <w:name w:val="WW8Num77z0"/>
    <w:uiPriority w:val="99"/>
    <w:rsid w:val="00904F84"/>
    <w:rPr>
      <w:rFonts w:ascii="Symbol" w:hAnsi="Symbol"/>
    </w:rPr>
  </w:style>
  <w:style w:type="character" w:customStyle="1" w:styleId="WW8Num77z1">
    <w:name w:val="WW8Num77z1"/>
    <w:uiPriority w:val="99"/>
    <w:rsid w:val="00904F84"/>
    <w:rPr>
      <w:rFonts w:ascii="Courier New" w:hAnsi="Courier New"/>
    </w:rPr>
  </w:style>
  <w:style w:type="character" w:customStyle="1" w:styleId="WW8Num77z2">
    <w:name w:val="WW8Num77z2"/>
    <w:uiPriority w:val="99"/>
    <w:rsid w:val="00904F84"/>
    <w:rPr>
      <w:rFonts w:ascii="Wingdings" w:hAnsi="Wingdings"/>
    </w:rPr>
  </w:style>
  <w:style w:type="character" w:customStyle="1" w:styleId="WW8Num146z0">
    <w:name w:val="WW8Num146z0"/>
    <w:uiPriority w:val="99"/>
    <w:rsid w:val="00904F84"/>
    <w:rPr>
      <w:rFonts w:ascii="Symbol" w:hAnsi="Symbol"/>
    </w:rPr>
  </w:style>
  <w:style w:type="character" w:customStyle="1" w:styleId="WW8Num146z1">
    <w:name w:val="WW8Num146z1"/>
    <w:uiPriority w:val="99"/>
    <w:rsid w:val="00904F84"/>
    <w:rPr>
      <w:rFonts w:ascii="Courier New" w:hAnsi="Courier New"/>
    </w:rPr>
  </w:style>
  <w:style w:type="character" w:customStyle="1" w:styleId="WW8Num146z2">
    <w:name w:val="WW8Num146z2"/>
    <w:uiPriority w:val="99"/>
    <w:rsid w:val="00904F84"/>
    <w:rPr>
      <w:rFonts w:ascii="Wingdings" w:hAnsi="Wingdings"/>
    </w:rPr>
  </w:style>
  <w:style w:type="character" w:customStyle="1" w:styleId="WW8Num110z0">
    <w:name w:val="WW8Num110z0"/>
    <w:uiPriority w:val="99"/>
    <w:rsid w:val="00904F84"/>
    <w:rPr>
      <w:rFonts w:ascii="Symbol" w:hAnsi="Symbol"/>
    </w:rPr>
  </w:style>
  <w:style w:type="character" w:customStyle="1" w:styleId="WW8Num110z1">
    <w:name w:val="WW8Num110z1"/>
    <w:uiPriority w:val="99"/>
    <w:rsid w:val="00904F84"/>
    <w:rPr>
      <w:rFonts w:ascii="Courier New" w:hAnsi="Courier New"/>
    </w:rPr>
  </w:style>
  <w:style w:type="character" w:customStyle="1" w:styleId="WW8Num110z2">
    <w:name w:val="WW8Num110z2"/>
    <w:uiPriority w:val="99"/>
    <w:rsid w:val="00904F84"/>
    <w:rPr>
      <w:rFonts w:ascii="Wingdings" w:hAnsi="Wingdings"/>
    </w:rPr>
  </w:style>
  <w:style w:type="character" w:customStyle="1" w:styleId="WW8Num120z0">
    <w:name w:val="WW8Num120z0"/>
    <w:uiPriority w:val="99"/>
    <w:rsid w:val="00904F84"/>
    <w:rPr>
      <w:rFonts w:ascii="Symbol" w:hAnsi="Symbol"/>
    </w:rPr>
  </w:style>
  <w:style w:type="character" w:customStyle="1" w:styleId="WW8Num120z1">
    <w:name w:val="WW8Num120z1"/>
    <w:uiPriority w:val="99"/>
    <w:rsid w:val="00904F84"/>
    <w:rPr>
      <w:rFonts w:ascii="Courier New" w:hAnsi="Courier New"/>
    </w:rPr>
  </w:style>
  <w:style w:type="character" w:customStyle="1" w:styleId="WW8Num120z2">
    <w:name w:val="WW8Num120z2"/>
    <w:uiPriority w:val="99"/>
    <w:rsid w:val="00904F84"/>
    <w:rPr>
      <w:rFonts w:ascii="Wingdings" w:hAnsi="Wingdings"/>
    </w:rPr>
  </w:style>
  <w:style w:type="character" w:customStyle="1" w:styleId="WW8Num76z0">
    <w:name w:val="WW8Num76z0"/>
    <w:uiPriority w:val="99"/>
    <w:rsid w:val="00904F84"/>
    <w:rPr>
      <w:rFonts w:ascii="Symbol" w:hAnsi="Symbol"/>
    </w:rPr>
  </w:style>
  <w:style w:type="character" w:customStyle="1" w:styleId="WW8Num76z1">
    <w:name w:val="WW8Num76z1"/>
    <w:uiPriority w:val="99"/>
    <w:rsid w:val="00904F84"/>
    <w:rPr>
      <w:rFonts w:ascii="Courier New" w:hAnsi="Courier New"/>
    </w:rPr>
  </w:style>
  <w:style w:type="character" w:customStyle="1" w:styleId="WW8Num76z2">
    <w:name w:val="WW8Num76z2"/>
    <w:uiPriority w:val="99"/>
    <w:rsid w:val="00904F84"/>
    <w:rPr>
      <w:rFonts w:ascii="Wingdings" w:hAnsi="Wingdings"/>
    </w:rPr>
  </w:style>
  <w:style w:type="character" w:customStyle="1" w:styleId="WW8Num124z0">
    <w:name w:val="WW8Num124z0"/>
    <w:uiPriority w:val="99"/>
    <w:rsid w:val="00904F84"/>
    <w:rPr>
      <w:rFonts w:ascii="Symbol" w:hAnsi="Symbol"/>
    </w:rPr>
  </w:style>
  <w:style w:type="character" w:customStyle="1" w:styleId="WW8Num124z1">
    <w:name w:val="WW8Num124z1"/>
    <w:uiPriority w:val="99"/>
    <w:rsid w:val="00904F84"/>
    <w:rPr>
      <w:rFonts w:ascii="Courier New" w:hAnsi="Courier New"/>
    </w:rPr>
  </w:style>
  <w:style w:type="character" w:customStyle="1" w:styleId="WW8Num124z2">
    <w:name w:val="WW8Num124z2"/>
    <w:uiPriority w:val="99"/>
    <w:rsid w:val="00904F84"/>
    <w:rPr>
      <w:rFonts w:ascii="Wingdings" w:hAnsi="Wingdings"/>
    </w:rPr>
  </w:style>
  <w:style w:type="character" w:customStyle="1" w:styleId="WW8Num160z0">
    <w:name w:val="WW8Num160z0"/>
    <w:uiPriority w:val="99"/>
    <w:rsid w:val="00904F84"/>
    <w:rPr>
      <w:rFonts w:ascii="Symbol" w:hAnsi="Symbol"/>
    </w:rPr>
  </w:style>
  <w:style w:type="character" w:customStyle="1" w:styleId="WW8Num160z1">
    <w:name w:val="WW8Num160z1"/>
    <w:uiPriority w:val="99"/>
    <w:rsid w:val="00904F84"/>
    <w:rPr>
      <w:rFonts w:ascii="Courier New" w:hAnsi="Courier New"/>
    </w:rPr>
  </w:style>
  <w:style w:type="character" w:customStyle="1" w:styleId="WW8Num160z2">
    <w:name w:val="WW8Num160z2"/>
    <w:uiPriority w:val="99"/>
    <w:rsid w:val="00904F84"/>
    <w:rPr>
      <w:rFonts w:ascii="Wingdings" w:hAnsi="Wingdings"/>
    </w:rPr>
  </w:style>
  <w:style w:type="character" w:customStyle="1" w:styleId="WW8Num95z0">
    <w:name w:val="WW8Num95z0"/>
    <w:uiPriority w:val="99"/>
    <w:rsid w:val="00904F84"/>
    <w:rPr>
      <w:rFonts w:ascii="Symbol" w:hAnsi="Symbol"/>
    </w:rPr>
  </w:style>
  <w:style w:type="character" w:customStyle="1" w:styleId="WW8Num95z1">
    <w:name w:val="WW8Num95z1"/>
    <w:uiPriority w:val="99"/>
    <w:rsid w:val="00904F84"/>
    <w:rPr>
      <w:rFonts w:ascii="Courier New" w:hAnsi="Courier New"/>
    </w:rPr>
  </w:style>
  <w:style w:type="character" w:customStyle="1" w:styleId="WW8Num95z2">
    <w:name w:val="WW8Num95z2"/>
    <w:uiPriority w:val="99"/>
    <w:rsid w:val="00904F84"/>
    <w:rPr>
      <w:rFonts w:ascii="Wingdings" w:hAnsi="Wingdings"/>
    </w:rPr>
  </w:style>
  <w:style w:type="character" w:customStyle="1" w:styleId="WW8Num70z0">
    <w:name w:val="WW8Num70z0"/>
    <w:uiPriority w:val="99"/>
    <w:rsid w:val="00904F84"/>
    <w:rPr>
      <w:rFonts w:ascii="Symbol" w:hAnsi="Symbol"/>
    </w:rPr>
  </w:style>
  <w:style w:type="character" w:customStyle="1" w:styleId="WW8Num70z1">
    <w:name w:val="WW8Num70z1"/>
    <w:uiPriority w:val="99"/>
    <w:rsid w:val="00904F84"/>
    <w:rPr>
      <w:rFonts w:ascii="Courier New" w:hAnsi="Courier New"/>
    </w:rPr>
  </w:style>
  <w:style w:type="character" w:customStyle="1" w:styleId="WW8Num70z2">
    <w:name w:val="WW8Num70z2"/>
    <w:uiPriority w:val="99"/>
    <w:rsid w:val="00904F84"/>
    <w:rPr>
      <w:rFonts w:ascii="Wingdings" w:hAnsi="Wingdings"/>
    </w:rPr>
  </w:style>
  <w:style w:type="character" w:customStyle="1" w:styleId="WW8Num125z0">
    <w:name w:val="WW8Num125z0"/>
    <w:uiPriority w:val="99"/>
    <w:rsid w:val="00904F84"/>
    <w:rPr>
      <w:rFonts w:ascii="Symbol" w:hAnsi="Symbol"/>
    </w:rPr>
  </w:style>
  <w:style w:type="character" w:customStyle="1" w:styleId="WW8Num125z1">
    <w:name w:val="WW8Num125z1"/>
    <w:uiPriority w:val="99"/>
    <w:rsid w:val="00904F84"/>
    <w:rPr>
      <w:rFonts w:ascii="Courier New" w:hAnsi="Courier New"/>
    </w:rPr>
  </w:style>
  <w:style w:type="character" w:customStyle="1" w:styleId="WW8Num125z2">
    <w:name w:val="WW8Num125z2"/>
    <w:uiPriority w:val="99"/>
    <w:rsid w:val="00904F84"/>
    <w:rPr>
      <w:rFonts w:ascii="Wingdings" w:hAnsi="Wingdings"/>
    </w:rPr>
  </w:style>
  <w:style w:type="character" w:customStyle="1" w:styleId="WW8Num38z0">
    <w:name w:val="WW8Num38z0"/>
    <w:uiPriority w:val="99"/>
    <w:rsid w:val="00904F84"/>
    <w:rPr>
      <w:rFonts w:ascii="Symbol" w:hAnsi="Symbol"/>
    </w:rPr>
  </w:style>
  <w:style w:type="character" w:customStyle="1" w:styleId="WW8Num38z1">
    <w:name w:val="WW8Num38z1"/>
    <w:uiPriority w:val="99"/>
    <w:rsid w:val="00904F84"/>
    <w:rPr>
      <w:rFonts w:ascii="Courier New" w:hAnsi="Courier New"/>
    </w:rPr>
  </w:style>
  <w:style w:type="character" w:customStyle="1" w:styleId="WW8Num38z2">
    <w:name w:val="WW8Num38z2"/>
    <w:uiPriority w:val="99"/>
    <w:rsid w:val="00904F84"/>
    <w:rPr>
      <w:rFonts w:ascii="Wingdings" w:hAnsi="Wingdings"/>
    </w:rPr>
  </w:style>
  <w:style w:type="character" w:customStyle="1" w:styleId="WW8Num2z1">
    <w:name w:val="WW8Num2z1"/>
    <w:uiPriority w:val="99"/>
    <w:rsid w:val="00904F84"/>
    <w:rPr>
      <w:rFonts w:ascii="Courier New" w:hAnsi="Courier New"/>
    </w:rPr>
  </w:style>
  <w:style w:type="character" w:customStyle="1" w:styleId="WW8Num2z2">
    <w:name w:val="WW8Num2z2"/>
    <w:uiPriority w:val="99"/>
    <w:rsid w:val="00904F84"/>
    <w:rPr>
      <w:rFonts w:ascii="Wingdings" w:hAnsi="Wingdings"/>
    </w:rPr>
  </w:style>
  <w:style w:type="character" w:customStyle="1" w:styleId="WW8Num31z0">
    <w:name w:val="WW8Num31z0"/>
    <w:uiPriority w:val="99"/>
    <w:rsid w:val="00904F84"/>
    <w:rPr>
      <w:rFonts w:ascii="Symbol" w:hAnsi="Symbol"/>
    </w:rPr>
  </w:style>
  <w:style w:type="character" w:customStyle="1" w:styleId="WW8Num31z1">
    <w:name w:val="WW8Num31z1"/>
    <w:uiPriority w:val="99"/>
    <w:rsid w:val="00904F84"/>
    <w:rPr>
      <w:rFonts w:ascii="Courier New" w:hAnsi="Courier New"/>
    </w:rPr>
  </w:style>
  <w:style w:type="character" w:customStyle="1" w:styleId="WW8Num31z2">
    <w:name w:val="WW8Num31z2"/>
    <w:uiPriority w:val="99"/>
    <w:rsid w:val="00904F84"/>
    <w:rPr>
      <w:rFonts w:ascii="Wingdings" w:hAnsi="Wingdings"/>
    </w:rPr>
  </w:style>
  <w:style w:type="character" w:customStyle="1" w:styleId="WW8Num5z1">
    <w:name w:val="WW8Num5z1"/>
    <w:uiPriority w:val="99"/>
    <w:rsid w:val="00904F84"/>
    <w:rPr>
      <w:rFonts w:ascii="Courier New" w:hAnsi="Courier New"/>
    </w:rPr>
  </w:style>
  <w:style w:type="character" w:customStyle="1" w:styleId="WW8Num5z2">
    <w:name w:val="WW8Num5z2"/>
    <w:uiPriority w:val="99"/>
    <w:rsid w:val="00904F84"/>
    <w:rPr>
      <w:rFonts w:ascii="Wingdings" w:hAnsi="Wingdings"/>
    </w:rPr>
  </w:style>
  <w:style w:type="character" w:customStyle="1" w:styleId="WW8Num149z0">
    <w:name w:val="WW8Num149z0"/>
    <w:uiPriority w:val="99"/>
    <w:rsid w:val="00904F84"/>
    <w:rPr>
      <w:rFonts w:ascii="Symbol" w:hAnsi="Symbol"/>
    </w:rPr>
  </w:style>
  <w:style w:type="character" w:customStyle="1" w:styleId="WW8Num149z1">
    <w:name w:val="WW8Num149z1"/>
    <w:uiPriority w:val="99"/>
    <w:rsid w:val="00904F84"/>
    <w:rPr>
      <w:rFonts w:ascii="Courier New" w:hAnsi="Courier New"/>
    </w:rPr>
  </w:style>
  <w:style w:type="character" w:customStyle="1" w:styleId="WW8Num149z2">
    <w:name w:val="WW8Num149z2"/>
    <w:uiPriority w:val="99"/>
    <w:rsid w:val="00904F84"/>
    <w:rPr>
      <w:rFonts w:ascii="Wingdings" w:hAnsi="Wingdings"/>
    </w:rPr>
  </w:style>
  <w:style w:type="character" w:customStyle="1" w:styleId="WW8Num154z0">
    <w:name w:val="WW8Num154z0"/>
    <w:uiPriority w:val="99"/>
    <w:rsid w:val="00904F84"/>
    <w:rPr>
      <w:rFonts w:ascii="Symbol" w:hAnsi="Symbol"/>
    </w:rPr>
  </w:style>
  <w:style w:type="character" w:customStyle="1" w:styleId="WW8Num154z1">
    <w:name w:val="WW8Num154z1"/>
    <w:uiPriority w:val="99"/>
    <w:rsid w:val="00904F84"/>
    <w:rPr>
      <w:rFonts w:ascii="Courier New" w:hAnsi="Courier New"/>
    </w:rPr>
  </w:style>
  <w:style w:type="character" w:customStyle="1" w:styleId="WW8Num154z2">
    <w:name w:val="WW8Num154z2"/>
    <w:uiPriority w:val="99"/>
    <w:rsid w:val="00904F84"/>
    <w:rPr>
      <w:rFonts w:ascii="Wingdings" w:hAnsi="Wingdings"/>
    </w:rPr>
  </w:style>
  <w:style w:type="character" w:customStyle="1" w:styleId="WW8Num141z0">
    <w:name w:val="WW8Num141z0"/>
    <w:uiPriority w:val="99"/>
    <w:rsid w:val="00904F84"/>
    <w:rPr>
      <w:rFonts w:ascii="Symbol" w:hAnsi="Symbol"/>
    </w:rPr>
  </w:style>
  <w:style w:type="character" w:customStyle="1" w:styleId="WW8Num141z1">
    <w:name w:val="WW8Num141z1"/>
    <w:uiPriority w:val="99"/>
    <w:rsid w:val="00904F84"/>
    <w:rPr>
      <w:rFonts w:ascii="Courier New" w:hAnsi="Courier New"/>
    </w:rPr>
  </w:style>
  <w:style w:type="character" w:customStyle="1" w:styleId="WW8Num141z2">
    <w:name w:val="WW8Num141z2"/>
    <w:uiPriority w:val="99"/>
    <w:rsid w:val="00904F84"/>
    <w:rPr>
      <w:rFonts w:ascii="Wingdings" w:hAnsi="Wingdings"/>
    </w:rPr>
  </w:style>
  <w:style w:type="character" w:customStyle="1" w:styleId="WW8Num123z0">
    <w:name w:val="WW8Num123z0"/>
    <w:uiPriority w:val="99"/>
    <w:rsid w:val="00904F84"/>
    <w:rPr>
      <w:rFonts w:ascii="Symbol" w:hAnsi="Symbol"/>
    </w:rPr>
  </w:style>
  <w:style w:type="character" w:customStyle="1" w:styleId="WW8Num123z1">
    <w:name w:val="WW8Num123z1"/>
    <w:uiPriority w:val="99"/>
    <w:rsid w:val="00904F84"/>
    <w:rPr>
      <w:rFonts w:ascii="Courier New" w:hAnsi="Courier New"/>
    </w:rPr>
  </w:style>
  <w:style w:type="character" w:customStyle="1" w:styleId="WW8Num123z2">
    <w:name w:val="WW8Num123z2"/>
    <w:uiPriority w:val="99"/>
    <w:rsid w:val="00904F84"/>
    <w:rPr>
      <w:rFonts w:ascii="Wingdings" w:hAnsi="Wingdings"/>
    </w:rPr>
  </w:style>
  <w:style w:type="character" w:customStyle="1" w:styleId="WW8Num107z0">
    <w:name w:val="WW8Num107z0"/>
    <w:uiPriority w:val="99"/>
    <w:rsid w:val="00904F84"/>
    <w:rPr>
      <w:rFonts w:ascii="Symbol" w:hAnsi="Symbol"/>
    </w:rPr>
  </w:style>
  <w:style w:type="character" w:customStyle="1" w:styleId="WW8Num107z1">
    <w:name w:val="WW8Num107z1"/>
    <w:uiPriority w:val="99"/>
    <w:rsid w:val="00904F84"/>
    <w:rPr>
      <w:rFonts w:ascii="Courier New" w:hAnsi="Courier New"/>
    </w:rPr>
  </w:style>
  <w:style w:type="character" w:customStyle="1" w:styleId="WW8Num107z2">
    <w:name w:val="WW8Num107z2"/>
    <w:uiPriority w:val="99"/>
    <w:rsid w:val="00904F84"/>
    <w:rPr>
      <w:rFonts w:ascii="Wingdings" w:hAnsi="Wingdings"/>
    </w:rPr>
  </w:style>
  <w:style w:type="character" w:customStyle="1" w:styleId="WW8Num126z0">
    <w:name w:val="WW8Num126z0"/>
    <w:uiPriority w:val="99"/>
    <w:rsid w:val="00904F84"/>
    <w:rPr>
      <w:rFonts w:ascii="Symbol" w:hAnsi="Symbol"/>
    </w:rPr>
  </w:style>
  <w:style w:type="character" w:customStyle="1" w:styleId="WW8Num126z1">
    <w:name w:val="WW8Num126z1"/>
    <w:uiPriority w:val="99"/>
    <w:rsid w:val="00904F84"/>
    <w:rPr>
      <w:rFonts w:ascii="Courier New" w:hAnsi="Courier New"/>
    </w:rPr>
  </w:style>
  <w:style w:type="character" w:customStyle="1" w:styleId="WW8Num126z2">
    <w:name w:val="WW8Num126z2"/>
    <w:uiPriority w:val="99"/>
    <w:rsid w:val="00904F84"/>
    <w:rPr>
      <w:rFonts w:ascii="Wingdings" w:hAnsi="Wingdings"/>
    </w:rPr>
  </w:style>
  <w:style w:type="character" w:customStyle="1" w:styleId="WW8Num68z0">
    <w:name w:val="WW8Num68z0"/>
    <w:uiPriority w:val="99"/>
    <w:rsid w:val="00904F84"/>
    <w:rPr>
      <w:rFonts w:ascii="Symbol" w:hAnsi="Symbol"/>
    </w:rPr>
  </w:style>
  <w:style w:type="character" w:customStyle="1" w:styleId="WW8Num68z1">
    <w:name w:val="WW8Num68z1"/>
    <w:uiPriority w:val="99"/>
    <w:rsid w:val="00904F84"/>
    <w:rPr>
      <w:rFonts w:ascii="Courier New" w:hAnsi="Courier New"/>
    </w:rPr>
  </w:style>
  <w:style w:type="character" w:customStyle="1" w:styleId="WW8Num68z2">
    <w:name w:val="WW8Num68z2"/>
    <w:uiPriority w:val="99"/>
    <w:rsid w:val="00904F84"/>
    <w:rPr>
      <w:rFonts w:ascii="Wingdings" w:hAnsi="Wingdings"/>
    </w:rPr>
  </w:style>
  <w:style w:type="character" w:customStyle="1" w:styleId="WW8Num59z0">
    <w:name w:val="WW8Num59z0"/>
    <w:uiPriority w:val="99"/>
    <w:rsid w:val="00904F84"/>
    <w:rPr>
      <w:rFonts w:ascii="Symbol" w:hAnsi="Symbol"/>
    </w:rPr>
  </w:style>
  <w:style w:type="character" w:customStyle="1" w:styleId="WW8Num59z1">
    <w:name w:val="WW8Num59z1"/>
    <w:uiPriority w:val="99"/>
    <w:rsid w:val="00904F84"/>
    <w:rPr>
      <w:rFonts w:ascii="Courier New" w:hAnsi="Courier New"/>
    </w:rPr>
  </w:style>
  <w:style w:type="character" w:customStyle="1" w:styleId="WW8Num59z2">
    <w:name w:val="WW8Num59z2"/>
    <w:uiPriority w:val="99"/>
    <w:rsid w:val="00904F84"/>
    <w:rPr>
      <w:rFonts w:ascii="Wingdings" w:hAnsi="Wingdings"/>
    </w:rPr>
  </w:style>
  <w:style w:type="character" w:customStyle="1" w:styleId="WW8Num50z0">
    <w:name w:val="WW8Num50z0"/>
    <w:uiPriority w:val="99"/>
    <w:rsid w:val="00904F84"/>
    <w:rPr>
      <w:rFonts w:ascii="Symbol" w:hAnsi="Symbol"/>
    </w:rPr>
  </w:style>
  <w:style w:type="character" w:customStyle="1" w:styleId="WW8Num50z1">
    <w:name w:val="WW8Num50z1"/>
    <w:uiPriority w:val="99"/>
    <w:rsid w:val="00904F84"/>
    <w:rPr>
      <w:rFonts w:ascii="Courier New" w:hAnsi="Courier New"/>
    </w:rPr>
  </w:style>
  <w:style w:type="character" w:customStyle="1" w:styleId="WW8Num50z2">
    <w:name w:val="WW8Num50z2"/>
    <w:uiPriority w:val="99"/>
    <w:rsid w:val="00904F84"/>
    <w:rPr>
      <w:rFonts w:ascii="Wingdings" w:hAnsi="Wingdings"/>
    </w:rPr>
  </w:style>
  <w:style w:type="character" w:customStyle="1" w:styleId="WW8Num109z0">
    <w:name w:val="WW8Num109z0"/>
    <w:uiPriority w:val="99"/>
    <w:rsid w:val="00904F84"/>
    <w:rPr>
      <w:rFonts w:ascii="Symbol" w:hAnsi="Symbol"/>
    </w:rPr>
  </w:style>
  <w:style w:type="character" w:customStyle="1" w:styleId="WW8Num109z1">
    <w:name w:val="WW8Num109z1"/>
    <w:uiPriority w:val="99"/>
    <w:rsid w:val="00904F84"/>
    <w:rPr>
      <w:rFonts w:ascii="Courier New" w:hAnsi="Courier New"/>
    </w:rPr>
  </w:style>
  <w:style w:type="character" w:customStyle="1" w:styleId="WW8Num109z2">
    <w:name w:val="WW8Num109z2"/>
    <w:uiPriority w:val="99"/>
    <w:rsid w:val="00904F84"/>
    <w:rPr>
      <w:rFonts w:ascii="Wingdings" w:hAnsi="Wingdings"/>
    </w:rPr>
  </w:style>
  <w:style w:type="character" w:customStyle="1" w:styleId="WW8Num78z0">
    <w:name w:val="WW8Num78z0"/>
    <w:uiPriority w:val="99"/>
    <w:rsid w:val="00904F84"/>
    <w:rPr>
      <w:rFonts w:ascii="Symbol" w:hAnsi="Symbol"/>
    </w:rPr>
  </w:style>
  <w:style w:type="character" w:customStyle="1" w:styleId="WW8Num78z1">
    <w:name w:val="WW8Num78z1"/>
    <w:uiPriority w:val="99"/>
    <w:rsid w:val="00904F84"/>
    <w:rPr>
      <w:rFonts w:ascii="Courier New" w:hAnsi="Courier New"/>
    </w:rPr>
  </w:style>
  <w:style w:type="character" w:customStyle="1" w:styleId="WW8Num78z2">
    <w:name w:val="WW8Num78z2"/>
    <w:uiPriority w:val="99"/>
    <w:rsid w:val="00904F84"/>
    <w:rPr>
      <w:rFonts w:ascii="Wingdings" w:hAnsi="Wingdings"/>
    </w:rPr>
  </w:style>
  <w:style w:type="character" w:customStyle="1" w:styleId="WW8Num9z1">
    <w:name w:val="WW8Num9z1"/>
    <w:uiPriority w:val="99"/>
    <w:rsid w:val="00904F84"/>
    <w:rPr>
      <w:rFonts w:ascii="Courier New" w:hAnsi="Courier New"/>
    </w:rPr>
  </w:style>
  <w:style w:type="character" w:customStyle="1" w:styleId="WW8Num9z2">
    <w:name w:val="WW8Num9z2"/>
    <w:uiPriority w:val="99"/>
    <w:rsid w:val="00904F84"/>
    <w:rPr>
      <w:rFonts w:ascii="Wingdings" w:hAnsi="Wingdings"/>
    </w:rPr>
  </w:style>
  <w:style w:type="character" w:customStyle="1" w:styleId="WW8Num138z0">
    <w:name w:val="WW8Num138z0"/>
    <w:uiPriority w:val="99"/>
    <w:rsid w:val="00904F84"/>
    <w:rPr>
      <w:rFonts w:ascii="Symbol" w:hAnsi="Symbol"/>
    </w:rPr>
  </w:style>
  <w:style w:type="character" w:customStyle="1" w:styleId="WW8Num138z1">
    <w:name w:val="WW8Num138z1"/>
    <w:uiPriority w:val="99"/>
    <w:rsid w:val="00904F84"/>
    <w:rPr>
      <w:rFonts w:ascii="Courier New" w:hAnsi="Courier New"/>
    </w:rPr>
  </w:style>
  <w:style w:type="character" w:customStyle="1" w:styleId="WW8Num138z2">
    <w:name w:val="WW8Num138z2"/>
    <w:uiPriority w:val="99"/>
    <w:rsid w:val="00904F84"/>
    <w:rPr>
      <w:rFonts w:ascii="Wingdings" w:hAnsi="Wingdings"/>
    </w:rPr>
  </w:style>
  <w:style w:type="character" w:customStyle="1" w:styleId="WW8Num103z0">
    <w:name w:val="WW8Num103z0"/>
    <w:uiPriority w:val="99"/>
    <w:rsid w:val="00904F84"/>
    <w:rPr>
      <w:rFonts w:ascii="Symbol" w:hAnsi="Symbol"/>
    </w:rPr>
  </w:style>
  <w:style w:type="character" w:customStyle="1" w:styleId="WW8Num103z1">
    <w:name w:val="WW8Num103z1"/>
    <w:uiPriority w:val="99"/>
    <w:rsid w:val="00904F84"/>
    <w:rPr>
      <w:rFonts w:ascii="Courier New" w:hAnsi="Courier New"/>
    </w:rPr>
  </w:style>
  <w:style w:type="character" w:customStyle="1" w:styleId="WW8Num103z2">
    <w:name w:val="WW8Num103z2"/>
    <w:uiPriority w:val="99"/>
    <w:rsid w:val="00904F84"/>
    <w:rPr>
      <w:rFonts w:ascii="Wingdings" w:hAnsi="Wingdings"/>
    </w:rPr>
  </w:style>
  <w:style w:type="character" w:customStyle="1" w:styleId="WW8Num131z0">
    <w:name w:val="WW8Num131z0"/>
    <w:uiPriority w:val="99"/>
    <w:rsid w:val="00904F84"/>
    <w:rPr>
      <w:rFonts w:ascii="Symbol" w:hAnsi="Symbol"/>
    </w:rPr>
  </w:style>
  <w:style w:type="character" w:customStyle="1" w:styleId="WW8Num131z1">
    <w:name w:val="WW8Num131z1"/>
    <w:uiPriority w:val="99"/>
    <w:rsid w:val="00904F84"/>
    <w:rPr>
      <w:rFonts w:ascii="Courier New" w:hAnsi="Courier New"/>
    </w:rPr>
  </w:style>
  <w:style w:type="character" w:customStyle="1" w:styleId="WW8Num131z2">
    <w:name w:val="WW8Num131z2"/>
    <w:uiPriority w:val="99"/>
    <w:rsid w:val="00904F84"/>
    <w:rPr>
      <w:rFonts w:ascii="Wingdings" w:hAnsi="Wingdings"/>
    </w:rPr>
  </w:style>
  <w:style w:type="character" w:customStyle="1" w:styleId="WW8Num8z1">
    <w:name w:val="WW8Num8z1"/>
    <w:uiPriority w:val="99"/>
    <w:rsid w:val="00904F84"/>
    <w:rPr>
      <w:rFonts w:ascii="Courier New" w:hAnsi="Courier New"/>
    </w:rPr>
  </w:style>
  <w:style w:type="character" w:customStyle="1" w:styleId="WW8Num8z2">
    <w:name w:val="WW8Num8z2"/>
    <w:uiPriority w:val="99"/>
    <w:rsid w:val="00904F84"/>
    <w:rPr>
      <w:rFonts w:ascii="Wingdings" w:hAnsi="Wingdings"/>
    </w:rPr>
  </w:style>
  <w:style w:type="character" w:customStyle="1" w:styleId="WW8Num13z1">
    <w:name w:val="WW8Num13z1"/>
    <w:uiPriority w:val="99"/>
    <w:rsid w:val="00904F84"/>
    <w:rPr>
      <w:rFonts w:ascii="Courier New" w:hAnsi="Courier New"/>
    </w:rPr>
  </w:style>
  <w:style w:type="character" w:customStyle="1" w:styleId="WW8Num13z2">
    <w:name w:val="WW8Num13z2"/>
    <w:uiPriority w:val="99"/>
    <w:rsid w:val="00904F84"/>
    <w:rPr>
      <w:rFonts w:ascii="Wingdings" w:hAnsi="Wingdings"/>
    </w:rPr>
  </w:style>
  <w:style w:type="character" w:customStyle="1" w:styleId="WW8Num145z0">
    <w:name w:val="WW8Num145z0"/>
    <w:uiPriority w:val="99"/>
    <w:rsid w:val="00904F84"/>
    <w:rPr>
      <w:rFonts w:ascii="Symbol" w:hAnsi="Symbol"/>
    </w:rPr>
  </w:style>
  <w:style w:type="character" w:customStyle="1" w:styleId="WW8Num145z1">
    <w:name w:val="WW8Num145z1"/>
    <w:uiPriority w:val="99"/>
    <w:rsid w:val="00904F84"/>
    <w:rPr>
      <w:rFonts w:ascii="Courier New" w:hAnsi="Courier New"/>
    </w:rPr>
  </w:style>
  <w:style w:type="character" w:customStyle="1" w:styleId="WW8Num145z2">
    <w:name w:val="WW8Num145z2"/>
    <w:uiPriority w:val="99"/>
    <w:rsid w:val="00904F84"/>
    <w:rPr>
      <w:rFonts w:ascii="Wingdings" w:hAnsi="Wingdings"/>
    </w:rPr>
  </w:style>
  <w:style w:type="character" w:customStyle="1" w:styleId="WW8Num84z0">
    <w:name w:val="WW8Num84z0"/>
    <w:uiPriority w:val="99"/>
    <w:rsid w:val="00904F84"/>
    <w:rPr>
      <w:rFonts w:ascii="Symbol" w:hAnsi="Symbol"/>
    </w:rPr>
  </w:style>
  <w:style w:type="character" w:customStyle="1" w:styleId="WW8Num84z1">
    <w:name w:val="WW8Num84z1"/>
    <w:uiPriority w:val="99"/>
    <w:rsid w:val="00904F84"/>
    <w:rPr>
      <w:rFonts w:ascii="Courier New" w:hAnsi="Courier New"/>
    </w:rPr>
  </w:style>
  <w:style w:type="character" w:customStyle="1" w:styleId="WW8Num84z2">
    <w:name w:val="WW8Num84z2"/>
    <w:uiPriority w:val="99"/>
    <w:rsid w:val="00904F84"/>
    <w:rPr>
      <w:rFonts w:ascii="Wingdings" w:hAnsi="Wingdings"/>
    </w:rPr>
  </w:style>
  <w:style w:type="character" w:customStyle="1" w:styleId="WW8Num127z0">
    <w:name w:val="WW8Num127z0"/>
    <w:uiPriority w:val="99"/>
    <w:rsid w:val="00904F84"/>
    <w:rPr>
      <w:rFonts w:ascii="Symbol" w:hAnsi="Symbol"/>
    </w:rPr>
  </w:style>
  <w:style w:type="character" w:customStyle="1" w:styleId="WW8Num127z1">
    <w:name w:val="WW8Num127z1"/>
    <w:uiPriority w:val="99"/>
    <w:rsid w:val="00904F84"/>
    <w:rPr>
      <w:rFonts w:ascii="Courier New" w:hAnsi="Courier New"/>
    </w:rPr>
  </w:style>
  <w:style w:type="character" w:customStyle="1" w:styleId="WW8Num127z2">
    <w:name w:val="WW8Num127z2"/>
    <w:uiPriority w:val="99"/>
    <w:rsid w:val="00904F84"/>
    <w:rPr>
      <w:rFonts w:ascii="Wingdings" w:hAnsi="Wingdings"/>
    </w:rPr>
  </w:style>
  <w:style w:type="character" w:customStyle="1" w:styleId="WW8Num60z0">
    <w:name w:val="WW8Num60z0"/>
    <w:uiPriority w:val="99"/>
    <w:rsid w:val="00904F84"/>
    <w:rPr>
      <w:rFonts w:ascii="Symbol" w:hAnsi="Symbol"/>
    </w:rPr>
  </w:style>
  <w:style w:type="character" w:customStyle="1" w:styleId="WW8Num60z1">
    <w:name w:val="WW8Num60z1"/>
    <w:uiPriority w:val="99"/>
    <w:rsid w:val="00904F84"/>
    <w:rPr>
      <w:rFonts w:ascii="Courier New" w:hAnsi="Courier New"/>
    </w:rPr>
  </w:style>
  <w:style w:type="character" w:customStyle="1" w:styleId="WW8Num60z2">
    <w:name w:val="WW8Num60z2"/>
    <w:uiPriority w:val="99"/>
    <w:rsid w:val="00904F84"/>
    <w:rPr>
      <w:rFonts w:ascii="Wingdings" w:hAnsi="Wingdings"/>
    </w:rPr>
  </w:style>
  <w:style w:type="character" w:customStyle="1" w:styleId="WW8Num28z0">
    <w:name w:val="WW8Num28z0"/>
    <w:uiPriority w:val="99"/>
    <w:rsid w:val="00904F84"/>
    <w:rPr>
      <w:rFonts w:ascii="Symbol" w:hAnsi="Symbol"/>
    </w:rPr>
  </w:style>
  <w:style w:type="character" w:customStyle="1" w:styleId="WW8Num28z1">
    <w:name w:val="WW8Num28z1"/>
    <w:uiPriority w:val="99"/>
    <w:rsid w:val="00904F84"/>
    <w:rPr>
      <w:rFonts w:ascii="Courier New" w:hAnsi="Courier New"/>
    </w:rPr>
  </w:style>
  <w:style w:type="character" w:customStyle="1" w:styleId="WW8Num28z2">
    <w:name w:val="WW8Num28z2"/>
    <w:uiPriority w:val="99"/>
    <w:rsid w:val="00904F84"/>
    <w:rPr>
      <w:rFonts w:ascii="Wingdings" w:hAnsi="Wingdings"/>
    </w:rPr>
  </w:style>
  <w:style w:type="character" w:customStyle="1" w:styleId="WW8Num129z0">
    <w:name w:val="WW8Num129z0"/>
    <w:uiPriority w:val="99"/>
    <w:rsid w:val="00904F84"/>
    <w:rPr>
      <w:rFonts w:ascii="Symbol" w:hAnsi="Symbol"/>
    </w:rPr>
  </w:style>
  <w:style w:type="character" w:customStyle="1" w:styleId="WW8Num129z1">
    <w:name w:val="WW8Num129z1"/>
    <w:uiPriority w:val="99"/>
    <w:rsid w:val="00904F84"/>
    <w:rPr>
      <w:rFonts w:ascii="Courier New" w:hAnsi="Courier New"/>
    </w:rPr>
  </w:style>
  <w:style w:type="character" w:customStyle="1" w:styleId="WW8Num129z2">
    <w:name w:val="WW8Num129z2"/>
    <w:uiPriority w:val="99"/>
    <w:rsid w:val="00904F84"/>
    <w:rPr>
      <w:rFonts w:ascii="Wingdings" w:hAnsi="Wingdings"/>
    </w:rPr>
  </w:style>
  <w:style w:type="character" w:customStyle="1" w:styleId="WW8Num135z0">
    <w:name w:val="WW8Num135z0"/>
    <w:uiPriority w:val="99"/>
    <w:rsid w:val="00904F84"/>
    <w:rPr>
      <w:rFonts w:ascii="Symbol" w:hAnsi="Symbol"/>
    </w:rPr>
  </w:style>
  <w:style w:type="character" w:customStyle="1" w:styleId="WW8Num135z1">
    <w:name w:val="WW8Num135z1"/>
    <w:uiPriority w:val="99"/>
    <w:rsid w:val="00904F84"/>
    <w:rPr>
      <w:rFonts w:ascii="Courier New" w:hAnsi="Courier New"/>
    </w:rPr>
  </w:style>
  <w:style w:type="character" w:customStyle="1" w:styleId="WW8Num135z2">
    <w:name w:val="WW8Num135z2"/>
    <w:uiPriority w:val="99"/>
    <w:rsid w:val="00904F84"/>
    <w:rPr>
      <w:rFonts w:ascii="Wingdings" w:hAnsi="Wingdings"/>
    </w:rPr>
  </w:style>
  <w:style w:type="character" w:customStyle="1" w:styleId="WW8Num51z0">
    <w:name w:val="WW8Num51z0"/>
    <w:uiPriority w:val="99"/>
    <w:rsid w:val="00904F84"/>
    <w:rPr>
      <w:rFonts w:ascii="Symbol" w:hAnsi="Symbol"/>
    </w:rPr>
  </w:style>
  <w:style w:type="character" w:customStyle="1" w:styleId="WW8Num51z1">
    <w:name w:val="WW8Num51z1"/>
    <w:uiPriority w:val="99"/>
    <w:rsid w:val="00904F84"/>
    <w:rPr>
      <w:rFonts w:ascii="Courier New" w:hAnsi="Courier New"/>
    </w:rPr>
  </w:style>
  <w:style w:type="character" w:customStyle="1" w:styleId="WW8Num51z2">
    <w:name w:val="WW8Num51z2"/>
    <w:uiPriority w:val="99"/>
    <w:rsid w:val="00904F84"/>
    <w:rPr>
      <w:rFonts w:ascii="Wingdings" w:hAnsi="Wingdings"/>
    </w:rPr>
  </w:style>
  <w:style w:type="character" w:customStyle="1" w:styleId="WW8Num113z0">
    <w:name w:val="WW8Num113z0"/>
    <w:uiPriority w:val="99"/>
    <w:rsid w:val="00904F84"/>
    <w:rPr>
      <w:rFonts w:ascii="Symbol" w:hAnsi="Symbol"/>
    </w:rPr>
  </w:style>
  <w:style w:type="character" w:customStyle="1" w:styleId="WW8Num113z1">
    <w:name w:val="WW8Num113z1"/>
    <w:uiPriority w:val="99"/>
    <w:rsid w:val="00904F84"/>
    <w:rPr>
      <w:rFonts w:ascii="Courier New" w:hAnsi="Courier New"/>
    </w:rPr>
  </w:style>
  <w:style w:type="character" w:customStyle="1" w:styleId="WW8Num113z2">
    <w:name w:val="WW8Num113z2"/>
    <w:uiPriority w:val="99"/>
    <w:rsid w:val="00904F84"/>
    <w:rPr>
      <w:rFonts w:ascii="Wingdings" w:hAnsi="Wingdings"/>
    </w:rPr>
  </w:style>
  <w:style w:type="character" w:customStyle="1" w:styleId="WW8Num33z0">
    <w:name w:val="WW8Num33z0"/>
    <w:uiPriority w:val="99"/>
    <w:rsid w:val="00904F84"/>
    <w:rPr>
      <w:rFonts w:ascii="Symbol" w:hAnsi="Symbol"/>
    </w:rPr>
  </w:style>
  <w:style w:type="character" w:customStyle="1" w:styleId="WW8Num33z1">
    <w:name w:val="WW8Num33z1"/>
    <w:uiPriority w:val="99"/>
    <w:rsid w:val="00904F84"/>
    <w:rPr>
      <w:rFonts w:ascii="Courier New" w:hAnsi="Courier New"/>
    </w:rPr>
  </w:style>
  <w:style w:type="character" w:customStyle="1" w:styleId="WW8Num33z2">
    <w:name w:val="WW8Num33z2"/>
    <w:uiPriority w:val="99"/>
    <w:rsid w:val="00904F84"/>
    <w:rPr>
      <w:rFonts w:ascii="Wingdings" w:hAnsi="Wingdings"/>
    </w:rPr>
  </w:style>
  <w:style w:type="character" w:customStyle="1" w:styleId="WW8Num140z0">
    <w:name w:val="WW8Num140z0"/>
    <w:uiPriority w:val="99"/>
    <w:rsid w:val="00904F84"/>
    <w:rPr>
      <w:rFonts w:ascii="Symbol" w:hAnsi="Symbol"/>
    </w:rPr>
  </w:style>
  <w:style w:type="character" w:customStyle="1" w:styleId="WW8Num140z1">
    <w:name w:val="WW8Num140z1"/>
    <w:uiPriority w:val="99"/>
    <w:rsid w:val="00904F84"/>
    <w:rPr>
      <w:rFonts w:ascii="Courier New" w:hAnsi="Courier New"/>
    </w:rPr>
  </w:style>
  <w:style w:type="character" w:customStyle="1" w:styleId="WW8Num140z2">
    <w:name w:val="WW8Num140z2"/>
    <w:uiPriority w:val="99"/>
    <w:rsid w:val="00904F84"/>
    <w:rPr>
      <w:rFonts w:ascii="Wingdings" w:hAnsi="Wingdings"/>
    </w:rPr>
  </w:style>
  <w:style w:type="character" w:customStyle="1" w:styleId="WW8Num37z0">
    <w:name w:val="WW8Num37z0"/>
    <w:uiPriority w:val="99"/>
    <w:rsid w:val="00904F84"/>
    <w:rPr>
      <w:rFonts w:ascii="Symbol" w:hAnsi="Symbol"/>
    </w:rPr>
  </w:style>
  <w:style w:type="character" w:customStyle="1" w:styleId="WW8Num37z1">
    <w:name w:val="WW8Num37z1"/>
    <w:uiPriority w:val="99"/>
    <w:rsid w:val="00904F84"/>
    <w:rPr>
      <w:rFonts w:ascii="Courier New" w:hAnsi="Courier New"/>
    </w:rPr>
  </w:style>
  <w:style w:type="character" w:customStyle="1" w:styleId="WW8Num37z2">
    <w:name w:val="WW8Num37z2"/>
    <w:uiPriority w:val="99"/>
    <w:rsid w:val="00904F84"/>
    <w:rPr>
      <w:rFonts w:ascii="Wingdings" w:hAnsi="Wingdings"/>
    </w:rPr>
  </w:style>
  <w:style w:type="character" w:customStyle="1" w:styleId="WW8Num89z0">
    <w:name w:val="WW8Num89z0"/>
    <w:uiPriority w:val="99"/>
    <w:rsid w:val="00904F84"/>
    <w:rPr>
      <w:rFonts w:ascii="Symbol" w:hAnsi="Symbol"/>
    </w:rPr>
  </w:style>
  <w:style w:type="character" w:customStyle="1" w:styleId="WW8Num89z1">
    <w:name w:val="WW8Num89z1"/>
    <w:uiPriority w:val="99"/>
    <w:rsid w:val="00904F84"/>
    <w:rPr>
      <w:rFonts w:ascii="Courier New" w:hAnsi="Courier New"/>
    </w:rPr>
  </w:style>
  <w:style w:type="character" w:customStyle="1" w:styleId="WW8Num89z2">
    <w:name w:val="WW8Num89z2"/>
    <w:uiPriority w:val="99"/>
    <w:rsid w:val="00904F84"/>
    <w:rPr>
      <w:rFonts w:ascii="Wingdings" w:hAnsi="Wingdings"/>
    </w:rPr>
  </w:style>
  <w:style w:type="character" w:customStyle="1" w:styleId="WW8Num43z0">
    <w:name w:val="WW8Num43z0"/>
    <w:uiPriority w:val="99"/>
    <w:rsid w:val="00904F84"/>
    <w:rPr>
      <w:rFonts w:ascii="Symbol" w:hAnsi="Symbol"/>
    </w:rPr>
  </w:style>
  <w:style w:type="character" w:customStyle="1" w:styleId="WW8Num43z1">
    <w:name w:val="WW8Num43z1"/>
    <w:uiPriority w:val="99"/>
    <w:rsid w:val="00904F84"/>
    <w:rPr>
      <w:rFonts w:ascii="Courier New" w:hAnsi="Courier New"/>
    </w:rPr>
  </w:style>
  <w:style w:type="character" w:customStyle="1" w:styleId="WW8Num43z2">
    <w:name w:val="WW8Num43z2"/>
    <w:uiPriority w:val="99"/>
    <w:rsid w:val="00904F84"/>
    <w:rPr>
      <w:rFonts w:ascii="Wingdings" w:hAnsi="Wingdings"/>
    </w:rPr>
  </w:style>
  <w:style w:type="character" w:customStyle="1" w:styleId="WW8Num150z0">
    <w:name w:val="WW8Num150z0"/>
    <w:uiPriority w:val="99"/>
    <w:rsid w:val="00904F84"/>
    <w:rPr>
      <w:rFonts w:ascii="Symbol" w:hAnsi="Symbol"/>
    </w:rPr>
  </w:style>
  <w:style w:type="character" w:customStyle="1" w:styleId="WW8Num150z1">
    <w:name w:val="WW8Num150z1"/>
    <w:uiPriority w:val="99"/>
    <w:rsid w:val="00904F84"/>
    <w:rPr>
      <w:rFonts w:ascii="Courier New" w:hAnsi="Courier New"/>
    </w:rPr>
  </w:style>
  <w:style w:type="character" w:customStyle="1" w:styleId="WW8Num150z2">
    <w:name w:val="WW8Num150z2"/>
    <w:uiPriority w:val="99"/>
    <w:rsid w:val="00904F84"/>
    <w:rPr>
      <w:rFonts w:ascii="Wingdings" w:hAnsi="Wingdings"/>
    </w:rPr>
  </w:style>
  <w:style w:type="character" w:customStyle="1" w:styleId="WW8Num96z0">
    <w:name w:val="WW8Num96z0"/>
    <w:uiPriority w:val="99"/>
    <w:rsid w:val="00904F84"/>
    <w:rPr>
      <w:rFonts w:ascii="Symbol" w:hAnsi="Symbol"/>
    </w:rPr>
  </w:style>
  <w:style w:type="character" w:customStyle="1" w:styleId="WW8Num96z1">
    <w:name w:val="WW8Num96z1"/>
    <w:uiPriority w:val="99"/>
    <w:rsid w:val="00904F84"/>
    <w:rPr>
      <w:rFonts w:ascii="Courier New" w:hAnsi="Courier New"/>
    </w:rPr>
  </w:style>
  <w:style w:type="character" w:customStyle="1" w:styleId="WW8Num96z2">
    <w:name w:val="WW8Num96z2"/>
    <w:uiPriority w:val="99"/>
    <w:rsid w:val="00904F84"/>
    <w:rPr>
      <w:rFonts w:ascii="Wingdings" w:hAnsi="Wingdings"/>
    </w:rPr>
  </w:style>
  <w:style w:type="character" w:customStyle="1" w:styleId="WW8Num80z0">
    <w:name w:val="WW8Num80z0"/>
    <w:uiPriority w:val="99"/>
    <w:rsid w:val="00904F84"/>
    <w:rPr>
      <w:rFonts w:ascii="Symbol" w:hAnsi="Symbol"/>
    </w:rPr>
  </w:style>
  <w:style w:type="character" w:customStyle="1" w:styleId="WW8Num80z1">
    <w:name w:val="WW8Num80z1"/>
    <w:uiPriority w:val="99"/>
    <w:rsid w:val="00904F84"/>
    <w:rPr>
      <w:rFonts w:ascii="Courier New" w:hAnsi="Courier New"/>
    </w:rPr>
  </w:style>
  <w:style w:type="character" w:customStyle="1" w:styleId="WW8Num80z2">
    <w:name w:val="WW8Num80z2"/>
    <w:uiPriority w:val="99"/>
    <w:rsid w:val="00904F84"/>
    <w:rPr>
      <w:rFonts w:ascii="Wingdings" w:hAnsi="Wingdings"/>
    </w:rPr>
  </w:style>
  <w:style w:type="character" w:customStyle="1" w:styleId="WW8Num111z0">
    <w:name w:val="WW8Num111z0"/>
    <w:uiPriority w:val="99"/>
    <w:rsid w:val="00904F84"/>
    <w:rPr>
      <w:rFonts w:ascii="Symbol" w:hAnsi="Symbol"/>
    </w:rPr>
  </w:style>
  <w:style w:type="character" w:customStyle="1" w:styleId="WW8Num111z1">
    <w:name w:val="WW8Num111z1"/>
    <w:uiPriority w:val="99"/>
    <w:rsid w:val="00904F84"/>
    <w:rPr>
      <w:rFonts w:ascii="Courier New" w:hAnsi="Courier New"/>
    </w:rPr>
  </w:style>
  <w:style w:type="character" w:customStyle="1" w:styleId="WW8Num111z2">
    <w:name w:val="WW8Num111z2"/>
    <w:uiPriority w:val="99"/>
    <w:rsid w:val="00904F84"/>
    <w:rPr>
      <w:rFonts w:ascii="Wingdings" w:hAnsi="Wingdings"/>
    </w:rPr>
  </w:style>
  <w:style w:type="character" w:customStyle="1" w:styleId="WW8Num156z0">
    <w:name w:val="WW8Num156z0"/>
    <w:uiPriority w:val="99"/>
    <w:rsid w:val="00904F84"/>
    <w:rPr>
      <w:rFonts w:ascii="Symbol" w:hAnsi="Symbol"/>
    </w:rPr>
  </w:style>
  <w:style w:type="character" w:customStyle="1" w:styleId="WW8Num156z1">
    <w:name w:val="WW8Num156z1"/>
    <w:uiPriority w:val="99"/>
    <w:rsid w:val="00904F84"/>
    <w:rPr>
      <w:rFonts w:ascii="Courier New" w:hAnsi="Courier New"/>
    </w:rPr>
  </w:style>
  <w:style w:type="character" w:customStyle="1" w:styleId="WW8Num156z2">
    <w:name w:val="WW8Num156z2"/>
    <w:uiPriority w:val="99"/>
    <w:rsid w:val="00904F84"/>
    <w:rPr>
      <w:rFonts w:ascii="Wingdings" w:hAnsi="Wingdings"/>
    </w:rPr>
  </w:style>
  <w:style w:type="character" w:customStyle="1" w:styleId="WW8Num75z0">
    <w:name w:val="WW8Num75z0"/>
    <w:uiPriority w:val="99"/>
    <w:rsid w:val="00904F84"/>
    <w:rPr>
      <w:rFonts w:ascii="Symbol" w:hAnsi="Symbol"/>
    </w:rPr>
  </w:style>
  <w:style w:type="character" w:customStyle="1" w:styleId="WW8Num75z1">
    <w:name w:val="WW8Num75z1"/>
    <w:uiPriority w:val="99"/>
    <w:rsid w:val="00904F84"/>
    <w:rPr>
      <w:rFonts w:ascii="Courier New" w:hAnsi="Courier New"/>
    </w:rPr>
  </w:style>
  <w:style w:type="character" w:customStyle="1" w:styleId="WW8Num75z2">
    <w:name w:val="WW8Num75z2"/>
    <w:uiPriority w:val="99"/>
    <w:rsid w:val="00904F84"/>
    <w:rPr>
      <w:rFonts w:ascii="Wingdings" w:hAnsi="Wingdings"/>
    </w:rPr>
  </w:style>
  <w:style w:type="character" w:customStyle="1" w:styleId="WW8Num42z0">
    <w:name w:val="WW8Num42z0"/>
    <w:uiPriority w:val="99"/>
    <w:rsid w:val="00904F84"/>
    <w:rPr>
      <w:rFonts w:ascii="Symbol" w:hAnsi="Symbol"/>
    </w:rPr>
  </w:style>
  <w:style w:type="character" w:customStyle="1" w:styleId="WW8Num42z1">
    <w:name w:val="WW8Num42z1"/>
    <w:uiPriority w:val="99"/>
    <w:rsid w:val="00904F84"/>
    <w:rPr>
      <w:rFonts w:ascii="Courier New" w:hAnsi="Courier New"/>
    </w:rPr>
  </w:style>
  <w:style w:type="character" w:customStyle="1" w:styleId="WW8Num42z2">
    <w:name w:val="WW8Num42z2"/>
    <w:uiPriority w:val="99"/>
    <w:rsid w:val="00904F84"/>
    <w:rPr>
      <w:rFonts w:ascii="Wingdings" w:hAnsi="Wingdings"/>
    </w:rPr>
  </w:style>
  <w:style w:type="character" w:customStyle="1" w:styleId="WW8Num52z0">
    <w:name w:val="WW8Num52z0"/>
    <w:uiPriority w:val="99"/>
    <w:rsid w:val="00904F84"/>
    <w:rPr>
      <w:rFonts w:ascii="Symbol" w:hAnsi="Symbol"/>
    </w:rPr>
  </w:style>
  <w:style w:type="character" w:customStyle="1" w:styleId="WW8Num52z1">
    <w:name w:val="WW8Num52z1"/>
    <w:uiPriority w:val="99"/>
    <w:rsid w:val="00904F84"/>
    <w:rPr>
      <w:rFonts w:ascii="Courier New" w:hAnsi="Courier New"/>
    </w:rPr>
  </w:style>
  <w:style w:type="character" w:customStyle="1" w:styleId="WW8Num52z2">
    <w:name w:val="WW8Num52z2"/>
    <w:uiPriority w:val="99"/>
    <w:rsid w:val="00904F84"/>
    <w:rPr>
      <w:rFonts w:ascii="Wingdings" w:hAnsi="Wingdings"/>
    </w:rPr>
  </w:style>
  <w:style w:type="character" w:customStyle="1" w:styleId="WW8Num142z0">
    <w:name w:val="WW8Num142z0"/>
    <w:uiPriority w:val="99"/>
    <w:rsid w:val="00904F84"/>
    <w:rPr>
      <w:rFonts w:ascii="Symbol" w:hAnsi="Symbol"/>
    </w:rPr>
  </w:style>
  <w:style w:type="character" w:customStyle="1" w:styleId="WW8Num142z1">
    <w:name w:val="WW8Num142z1"/>
    <w:uiPriority w:val="99"/>
    <w:rsid w:val="00904F84"/>
    <w:rPr>
      <w:rFonts w:ascii="Courier New" w:hAnsi="Courier New"/>
    </w:rPr>
  </w:style>
  <w:style w:type="character" w:customStyle="1" w:styleId="WW8Num142z2">
    <w:name w:val="WW8Num142z2"/>
    <w:uiPriority w:val="99"/>
    <w:rsid w:val="00904F84"/>
    <w:rPr>
      <w:rFonts w:ascii="Wingdings" w:hAnsi="Wingdings"/>
    </w:rPr>
  </w:style>
  <w:style w:type="character" w:customStyle="1" w:styleId="WW8Num116z0">
    <w:name w:val="WW8Num116z0"/>
    <w:uiPriority w:val="99"/>
    <w:rsid w:val="00904F84"/>
    <w:rPr>
      <w:rFonts w:ascii="Symbol" w:hAnsi="Symbol"/>
    </w:rPr>
  </w:style>
  <w:style w:type="character" w:customStyle="1" w:styleId="WW8Num116z1">
    <w:name w:val="WW8Num116z1"/>
    <w:uiPriority w:val="99"/>
    <w:rsid w:val="00904F84"/>
    <w:rPr>
      <w:rFonts w:ascii="Courier New" w:hAnsi="Courier New"/>
    </w:rPr>
  </w:style>
  <w:style w:type="character" w:customStyle="1" w:styleId="WW8Num116z2">
    <w:name w:val="WW8Num116z2"/>
    <w:uiPriority w:val="99"/>
    <w:rsid w:val="00904F84"/>
    <w:rPr>
      <w:rFonts w:ascii="Wingdings" w:hAnsi="Wingdings"/>
    </w:rPr>
  </w:style>
  <w:style w:type="character" w:customStyle="1" w:styleId="WW8Num133z0">
    <w:name w:val="WW8Num133z0"/>
    <w:uiPriority w:val="99"/>
    <w:rsid w:val="00904F84"/>
    <w:rPr>
      <w:rFonts w:ascii="Symbol" w:hAnsi="Symbol"/>
    </w:rPr>
  </w:style>
  <w:style w:type="character" w:customStyle="1" w:styleId="WW8Num133z1">
    <w:name w:val="WW8Num133z1"/>
    <w:uiPriority w:val="99"/>
    <w:rsid w:val="00904F84"/>
    <w:rPr>
      <w:rFonts w:ascii="Courier New" w:hAnsi="Courier New"/>
    </w:rPr>
  </w:style>
  <w:style w:type="character" w:customStyle="1" w:styleId="WW8Num133z2">
    <w:name w:val="WW8Num133z2"/>
    <w:uiPriority w:val="99"/>
    <w:rsid w:val="00904F84"/>
    <w:rPr>
      <w:rFonts w:ascii="Wingdings" w:hAnsi="Wingdings"/>
    </w:rPr>
  </w:style>
  <w:style w:type="character" w:customStyle="1" w:styleId="WW8Num161z0">
    <w:name w:val="WW8Num161z0"/>
    <w:uiPriority w:val="99"/>
    <w:rsid w:val="00904F84"/>
    <w:rPr>
      <w:rFonts w:ascii="Symbol" w:hAnsi="Symbol"/>
    </w:rPr>
  </w:style>
  <w:style w:type="character" w:customStyle="1" w:styleId="WW8Num161z1">
    <w:name w:val="WW8Num161z1"/>
    <w:uiPriority w:val="99"/>
    <w:rsid w:val="00904F84"/>
    <w:rPr>
      <w:rFonts w:ascii="Courier New" w:hAnsi="Courier New"/>
    </w:rPr>
  </w:style>
  <w:style w:type="character" w:customStyle="1" w:styleId="WW8Num161z2">
    <w:name w:val="WW8Num161z2"/>
    <w:uiPriority w:val="99"/>
    <w:rsid w:val="00904F84"/>
    <w:rPr>
      <w:rFonts w:ascii="Wingdings" w:hAnsi="Wingdings"/>
    </w:rPr>
  </w:style>
  <w:style w:type="character" w:customStyle="1" w:styleId="WW8Num49z0">
    <w:name w:val="WW8Num49z0"/>
    <w:uiPriority w:val="99"/>
    <w:rsid w:val="00904F84"/>
    <w:rPr>
      <w:rFonts w:ascii="Symbol" w:hAnsi="Symbol"/>
    </w:rPr>
  </w:style>
  <w:style w:type="character" w:customStyle="1" w:styleId="WW8Num49z1">
    <w:name w:val="WW8Num49z1"/>
    <w:uiPriority w:val="99"/>
    <w:rsid w:val="00904F84"/>
    <w:rPr>
      <w:rFonts w:ascii="Courier New" w:hAnsi="Courier New"/>
    </w:rPr>
  </w:style>
  <w:style w:type="character" w:customStyle="1" w:styleId="WW8Num49z2">
    <w:name w:val="WW8Num49z2"/>
    <w:uiPriority w:val="99"/>
    <w:rsid w:val="00904F84"/>
    <w:rPr>
      <w:rFonts w:ascii="Wingdings" w:hAnsi="Wingdings"/>
    </w:rPr>
  </w:style>
  <w:style w:type="character" w:customStyle="1" w:styleId="WW8Num72z0">
    <w:name w:val="WW8Num72z0"/>
    <w:uiPriority w:val="99"/>
    <w:rsid w:val="00904F84"/>
    <w:rPr>
      <w:rFonts w:ascii="Symbol" w:hAnsi="Symbol"/>
    </w:rPr>
  </w:style>
  <w:style w:type="character" w:customStyle="1" w:styleId="WW8Num72z1">
    <w:name w:val="WW8Num72z1"/>
    <w:uiPriority w:val="99"/>
    <w:rsid w:val="00904F84"/>
    <w:rPr>
      <w:rFonts w:ascii="Courier New" w:hAnsi="Courier New"/>
    </w:rPr>
  </w:style>
  <w:style w:type="character" w:customStyle="1" w:styleId="WW8Num72z2">
    <w:name w:val="WW8Num72z2"/>
    <w:uiPriority w:val="99"/>
    <w:rsid w:val="00904F84"/>
    <w:rPr>
      <w:rFonts w:ascii="Wingdings" w:hAnsi="Wingdings"/>
    </w:rPr>
  </w:style>
  <w:style w:type="character" w:customStyle="1" w:styleId="WW8Num45z0">
    <w:name w:val="WW8Num45z0"/>
    <w:uiPriority w:val="99"/>
    <w:rsid w:val="00904F84"/>
    <w:rPr>
      <w:rFonts w:ascii="Symbol" w:hAnsi="Symbol"/>
    </w:rPr>
  </w:style>
  <w:style w:type="character" w:customStyle="1" w:styleId="WW8Num45z1">
    <w:name w:val="WW8Num45z1"/>
    <w:uiPriority w:val="99"/>
    <w:rsid w:val="00904F84"/>
    <w:rPr>
      <w:rFonts w:ascii="Courier New" w:hAnsi="Courier New"/>
    </w:rPr>
  </w:style>
  <w:style w:type="character" w:customStyle="1" w:styleId="WW8Num45z2">
    <w:name w:val="WW8Num45z2"/>
    <w:uiPriority w:val="99"/>
    <w:rsid w:val="00904F84"/>
    <w:rPr>
      <w:rFonts w:ascii="Wingdings" w:hAnsi="Wingdings"/>
    </w:rPr>
  </w:style>
  <w:style w:type="character" w:customStyle="1" w:styleId="WW8Num3z1">
    <w:name w:val="WW8Num3z1"/>
    <w:uiPriority w:val="99"/>
    <w:rsid w:val="00904F84"/>
    <w:rPr>
      <w:rFonts w:ascii="Courier New" w:hAnsi="Courier New"/>
    </w:rPr>
  </w:style>
  <w:style w:type="character" w:customStyle="1" w:styleId="WW8Num3z2">
    <w:name w:val="WW8Num3z2"/>
    <w:uiPriority w:val="99"/>
    <w:rsid w:val="00904F84"/>
    <w:rPr>
      <w:rFonts w:ascii="Wingdings" w:hAnsi="Wingdings"/>
    </w:rPr>
  </w:style>
  <w:style w:type="character" w:customStyle="1" w:styleId="WW8Num147z0">
    <w:name w:val="WW8Num147z0"/>
    <w:uiPriority w:val="99"/>
    <w:rsid w:val="00904F84"/>
    <w:rPr>
      <w:rFonts w:ascii="Symbol" w:hAnsi="Symbol"/>
    </w:rPr>
  </w:style>
  <w:style w:type="character" w:customStyle="1" w:styleId="WW8Num147z1">
    <w:name w:val="WW8Num147z1"/>
    <w:uiPriority w:val="99"/>
    <w:rsid w:val="00904F84"/>
    <w:rPr>
      <w:rFonts w:ascii="Courier New" w:hAnsi="Courier New"/>
    </w:rPr>
  </w:style>
  <w:style w:type="character" w:customStyle="1" w:styleId="WW8Num147z2">
    <w:name w:val="WW8Num147z2"/>
    <w:uiPriority w:val="99"/>
    <w:rsid w:val="00904F84"/>
    <w:rPr>
      <w:rFonts w:ascii="Wingdings" w:hAnsi="Wingdings"/>
    </w:rPr>
  </w:style>
  <w:style w:type="character" w:customStyle="1" w:styleId="WW8Num47z0">
    <w:name w:val="WW8Num47z0"/>
    <w:uiPriority w:val="99"/>
    <w:rsid w:val="00904F84"/>
    <w:rPr>
      <w:rFonts w:ascii="Symbol" w:hAnsi="Symbol"/>
    </w:rPr>
  </w:style>
  <w:style w:type="character" w:customStyle="1" w:styleId="WW8Num47z1">
    <w:name w:val="WW8Num47z1"/>
    <w:uiPriority w:val="99"/>
    <w:rsid w:val="00904F84"/>
    <w:rPr>
      <w:rFonts w:ascii="Courier New" w:hAnsi="Courier New"/>
    </w:rPr>
  </w:style>
  <w:style w:type="character" w:customStyle="1" w:styleId="WW8Num47z2">
    <w:name w:val="WW8Num47z2"/>
    <w:uiPriority w:val="99"/>
    <w:rsid w:val="00904F84"/>
    <w:rPr>
      <w:rFonts w:ascii="Wingdings" w:hAnsi="Wingdings"/>
    </w:rPr>
  </w:style>
  <w:style w:type="character" w:customStyle="1" w:styleId="WW8Num122z0">
    <w:name w:val="WW8Num122z0"/>
    <w:uiPriority w:val="99"/>
    <w:rsid w:val="00904F84"/>
    <w:rPr>
      <w:rFonts w:ascii="Symbol" w:hAnsi="Symbol"/>
    </w:rPr>
  </w:style>
  <w:style w:type="character" w:customStyle="1" w:styleId="WW8Num122z1">
    <w:name w:val="WW8Num122z1"/>
    <w:uiPriority w:val="99"/>
    <w:rsid w:val="00904F84"/>
    <w:rPr>
      <w:rFonts w:ascii="Courier New" w:hAnsi="Courier New"/>
    </w:rPr>
  </w:style>
  <w:style w:type="character" w:customStyle="1" w:styleId="WW8Num122z2">
    <w:name w:val="WW8Num122z2"/>
    <w:uiPriority w:val="99"/>
    <w:rsid w:val="00904F84"/>
    <w:rPr>
      <w:rFonts w:ascii="Wingdings" w:hAnsi="Wingdings"/>
    </w:rPr>
  </w:style>
  <w:style w:type="character" w:customStyle="1" w:styleId="WW8Num159z0">
    <w:name w:val="WW8Num159z0"/>
    <w:uiPriority w:val="99"/>
    <w:rsid w:val="00904F84"/>
    <w:rPr>
      <w:rFonts w:ascii="Symbol" w:hAnsi="Symbol"/>
    </w:rPr>
  </w:style>
  <w:style w:type="character" w:customStyle="1" w:styleId="WW8Num159z1">
    <w:name w:val="WW8Num159z1"/>
    <w:uiPriority w:val="99"/>
    <w:rsid w:val="00904F84"/>
    <w:rPr>
      <w:rFonts w:ascii="Courier New" w:hAnsi="Courier New"/>
    </w:rPr>
  </w:style>
  <w:style w:type="character" w:customStyle="1" w:styleId="WW8Num159z2">
    <w:name w:val="WW8Num159z2"/>
    <w:uiPriority w:val="99"/>
    <w:rsid w:val="00904F84"/>
    <w:rPr>
      <w:rFonts w:ascii="Wingdings" w:hAnsi="Wingdings"/>
    </w:rPr>
  </w:style>
  <w:style w:type="character" w:customStyle="1" w:styleId="WW8Num57z0">
    <w:name w:val="WW8Num57z0"/>
    <w:uiPriority w:val="99"/>
    <w:rsid w:val="00904F84"/>
    <w:rPr>
      <w:rFonts w:ascii="Symbol" w:hAnsi="Symbol"/>
    </w:rPr>
  </w:style>
  <w:style w:type="character" w:customStyle="1" w:styleId="WW8Num57z1">
    <w:name w:val="WW8Num57z1"/>
    <w:uiPriority w:val="99"/>
    <w:rsid w:val="00904F84"/>
    <w:rPr>
      <w:rFonts w:ascii="Courier New" w:hAnsi="Courier New"/>
    </w:rPr>
  </w:style>
  <w:style w:type="character" w:customStyle="1" w:styleId="WW8Num57z2">
    <w:name w:val="WW8Num57z2"/>
    <w:uiPriority w:val="99"/>
    <w:rsid w:val="00904F84"/>
    <w:rPr>
      <w:rFonts w:ascii="Wingdings" w:hAnsi="Wingdings"/>
    </w:rPr>
  </w:style>
  <w:style w:type="character" w:customStyle="1" w:styleId="WW8Num29z0">
    <w:name w:val="WW8Num29z0"/>
    <w:uiPriority w:val="99"/>
    <w:rsid w:val="00904F84"/>
    <w:rPr>
      <w:rFonts w:ascii="Symbol" w:hAnsi="Symbol"/>
    </w:rPr>
  </w:style>
  <w:style w:type="character" w:customStyle="1" w:styleId="WW8Num29z1">
    <w:name w:val="WW8Num29z1"/>
    <w:uiPriority w:val="99"/>
    <w:rsid w:val="00904F84"/>
    <w:rPr>
      <w:rFonts w:ascii="Courier New" w:hAnsi="Courier New"/>
    </w:rPr>
  </w:style>
  <w:style w:type="character" w:customStyle="1" w:styleId="WW8Num29z2">
    <w:name w:val="WW8Num29z2"/>
    <w:uiPriority w:val="99"/>
    <w:rsid w:val="00904F84"/>
    <w:rPr>
      <w:rFonts w:ascii="Wingdings" w:hAnsi="Wingdings"/>
    </w:rPr>
  </w:style>
  <w:style w:type="character" w:customStyle="1" w:styleId="WW8Num162z0">
    <w:name w:val="WW8Num162z0"/>
    <w:uiPriority w:val="99"/>
    <w:rsid w:val="00904F84"/>
    <w:rPr>
      <w:rFonts w:ascii="Symbol" w:hAnsi="Symbol"/>
    </w:rPr>
  </w:style>
  <w:style w:type="character" w:customStyle="1" w:styleId="WW8Num162z1">
    <w:name w:val="WW8Num162z1"/>
    <w:uiPriority w:val="99"/>
    <w:rsid w:val="00904F84"/>
    <w:rPr>
      <w:rFonts w:ascii="Courier New" w:hAnsi="Courier New"/>
    </w:rPr>
  </w:style>
  <w:style w:type="character" w:customStyle="1" w:styleId="WW8Num162z2">
    <w:name w:val="WW8Num162z2"/>
    <w:uiPriority w:val="99"/>
    <w:rsid w:val="00904F84"/>
    <w:rPr>
      <w:rFonts w:ascii="Wingdings" w:hAnsi="Wingdings"/>
    </w:rPr>
  </w:style>
  <w:style w:type="character" w:customStyle="1" w:styleId="WW8Num15z0">
    <w:name w:val="WW8Num15z0"/>
    <w:uiPriority w:val="99"/>
    <w:rsid w:val="00904F84"/>
    <w:rPr>
      <w:rFonts w:ascii="Symbol" w:hAnsi="Symbol"/>
    </w:rPr>
  </w:style>
  <w:style w:type="character" w:customStyle="1" w:styleId="WW8Num15z1">
    <w:name w:val="WW8Num15z1"/>
    <w:uiPriority w:val="99"/>
    <w:rsid w:val="00904F84"/>
    <w:rPr>
      <w:rFonts w:ascii="Courier New" w:hAnsi="Courier New"/>
    </w:rPr>
  </w:style>
  <w:style w:type="character" w:customStyle="1" w:styleId="WW8Num15z2">
    <w:name w:val="WW8Num15z2"/>
    <w:uiPriority w:val="99"/>
    <w:rsid w:val="00904F84"/>
    <w:rPr>
      <w:rFonts w:ascii="Wingdings" w:hAnsi="Wingdings"/>
    </w:rPr>
  </w:style>
  <w:style w:type="character" w:customStyle="1" w:styleId="WW8Num39z0">
    <w:name w:val="WW8Num39z0"/>
    <w:uiPriority w:val="99"/>
    <w:rsid w:val="00904F84"/>
    <w:rPr>
      <w:rFonts w:ascii="Symbol" w:hAnsi="Symbol"/>
    </w:rPr>
  </w:style>
  <w:style w:type="character" w:customStyle="1" w:styleId="WW8Num39z1">
    <w:name w:val="WW8Num39z1"/>
    <w:uiPriority w:val="99"/>
    <w:rsid w:val="00904F84"/>
    <w:rPr>
      <w:rFonts w:ascii="Courier New" w:hAnsi="Courier New"/>
    </w:rPr>
  </w:style>
  <w:style w:type="character" w:customStyle="1" w:styleId="WW8Num39z2">
    <w:name w:val="WW8Num39z2"/>
    <w:uiPriority w:val="99"/>
    <w:rsid w:val="00904F84"/>
    <w:rPr>
      <w:rFonts w:ascii="Wingdings" w:hAnsi="Wingdings"/>
    </w:rPr>
  </w:style>
  <w:style w:type="character" w:customStyle="1" w:styleId="WW8Num144z0">
    <w:name w:val="WW8Num144z0"/>
    <w:uiPriority w:val="99"/>
    <w:rsid w:val="00904F84"/>
    <w:rPr>
      <w:rFonts w:ascii="Symbol" w:hAnsi="Symbol"/>
    </w:rPr>
  </w:style>
  <w:style w:type="character" w:customStyle="1" w:styleId="WW8Num144z1">
    <w:name w:val="WW8Num144z1"/>
    <w:uiPriority w:val="99"/>
    <w:rsid w:val="00904F84"/>
    <w:rPr>
      <w:rFonts w:ascii="Courier New" w:hAnsi="Courier New"/>
    </w:rPr>
  </w:style>
  <w:style w:type="character" w:customStyle="1" w:styleId="WW8Num144z2">
    <w:name w:val="WW8Num144z2"/>
    <w:uiPriority w:val="99"/>
    <w:rsid w:val="00904F84"/>
    <w:rPr>
      <w:rFonts w:ascii="Wingdings" w:hAnsi="Wingdings"/>
    </w:rPr>
  </w:style>
  <w:style w:type="character" w:customStyle="1" w:styleId="WW8Num105z0">
    <w:name w:val="WW8Num105z0"/>
    <w:uiPriority w:val="99"/>
    <w:rsid w:val="00904F84"/>
    <w:rPr>
      <w:rFonts w:ascii="Symbol" w:hAnsi="Symbol"/>
    </w:rPr>
  </w:style>
  <w:style w:type="character" w:customStyle="1" w:styleId="WW8Num105z1">
    <w:name w:val="WW8Num105z1"/>
    <w:uiPriority w:val="99"/>
    <w:rsid w:val="00904F84"/>
    <w:rPr>
      <w:rFonts w:ascii="Courier New" w:hAnsi="Courier New"/>
    </w:rPr>
  </w:style>
  <w:style w:type="character" w:customStyle="1" w:styleId="WW8Num105z2">
    <w:name w:val="WW8Num105z2"/>
    <w:uiPriority w:val="99"/>
    <w:rsid w:val="00904F84"/>
    <w:rPr>
      <w:rFonts w:ascii="Wingdings" w:hAnsi="Wingdings"/>
    </w:rPr>
  </w:style>
  <w:style w:type="character" w:customStyle="1" w:styleId="WW8Num64z0">
    <w:name w:val="WW8Num64z0"/>
    <w:uiPriority w:val="99"/>
    <w:rsid w:val="00904F84"/>
    <w:rPr>
      <w:rFonts w:ascii="Symbol" w:hAnsi="Symbol"/>
    </w:rPr>
  </w:style>
  <w:style w:type="character" w:customStyle="1" w:styleId="WW8Num64z1">
    <w:name w:val="WW8Num64z1"/>
    <w:uiPriority w:val="99"/>
    <w:rsid w:val="00904F84"/>
    <w:rPr>
      <w:rFonts w:ascii="Courier New" w:hAnsi="Courier New"/>
    </w:rPr>
  </w:style>
  <w:style w:type="character" w:customStyle="1" w:styleId="WW8Num64z2">
    <w:name w:val="WW8Num64z2"/>
    <w:uiPriority w:val="99"/>
    <w:rsid w:val="00904F84"/>
    <w:rPr>
      <w:rFonts w:ascii="Wingdings" w:hAnsi="Wingdings"/>
    </w:rPr>
  </w:style>
  <w:style w:type="character" w:customStyle="1" w:styleId="WW8Num102z0">
    <w:name w:val="WW8Num102z0"/>
    <w:uiPriority w:val="99"/>
    <w:rsid w:val="00904F84"/>
    <w:rPr>
      <w:rFonts w:ascii="Symbol" w:hAnsi="Symbol"/>
    </w:rPr>
  </w:style>
  <w:style w:type="character" w:customStyle="1" w:styleId="WW8Num102z1">
    <w:name w:val="WW8Num102z1"/>
    <w:uiPriority w:val="99"/>
    <w:rsid w:val="00904F84"/>
    <w:rPr>
      <w:rFonts w:ascii="Courier New" w:hAnsi="Courier New"/>
    </w:rPr>
  </w:style>
  <w:style w:type="character" w:customStyle="1" w:styleId="WW8Num102z2">
    <w:name w:val="WW8Num102z2"/>
    <w:uiPriority w:val="99"/>
    <w:rsid w:val="00904F84"/>
    <w:rPr>
      <w:rFonts w:ascii="Wingdings" w:hAnsi="Wingdings"/>
    </w:rPr>
  </w:style>
  <w:style w:type="character" w:customStyle="1" w:styleId="WW8Num148z0">
    <w:name w:val="WW8Num148z0"/>
    <w:uiPriority w:val="99"/>
    <w:rsid w:val="00904F84"/>
    <w:rPr>
      <w:rFonts w:ascii="Symbol" w:hAnsi="Symbol"/>
    </w:rPr>
  </w:style>
  <w:style w:type="character" w:customStyle="1" w:styleId="WW8Num148z1">
    <w:name w:val="WW8Num148z1"/>
    <w:uiPriority w:val="99"/>
    <w:rsid w:val="00904F84"/>
    <w:rPr>
      <w:rFonts w:ascii="Courier New" w:hAnsi="Courier New"/>
    </w:rPr>
  </w:style>
  <w:style w:type="character" w:customStyle="1" w:styleId="WW8Num148z2">
    <w:name w:val="WW8Num148z2"/>
    <w:uiPriority w:val="99"/>
    <w:rsid w:val="00904F84"/>
    <w:rPr>
      <w:rFonts w:ascii="Wingdings" w:hAnsi="Wingdings"/>
    </w:rPr>
  </w:style>
  <w:style w:type="character" w:customStyle="1" w:styleId="WW8Num82z0">
    <w:name w:val="WW8Num82z0"/>
    <w:uiPriority w:val="99"/>
    <w:rsid w:val="00904F84"/>
    <w:rPr>
      <w:rFonts w:ascii="Symbol" w:hAnsi="Symbol"/>
    </w:rPr>
  </w:style>
  <w:style w:type="character" w:customStyle="1" w:styleId="WW8Num82z1">
    <w:name w:val="WW8Num82z1"/>
    <w:uiPriority w:val="99"/>
    <w:rsid w:val="00904F84"/>
    <w:rPr>
      <w:rFonts w:ascii="Courier New" w:hAnsi="Courier New"/>
    </w:rPr>
  </w:style>
  <w:style w:type="character" w:customStyle="1" w:styleId="WW8Num82z2">
    <w:name w:val="WW8Num82z2"/>
    <w:uiPriority w:val="99"/>
    <w:rsid w:val="00904F84"/>
    <w:rPr>
      <w:rFonts w:ascii="Wingdings" w:hAnsi="Wingdings"/>
    </w:rPr>
  </w:style>
  <w:style w:type="character" w:customStyle="1" w:styleId="WW8Num53z0">
    <w:name w:val="WW8Num53z0"/>
    <w:uiPriority w:val="99"/>
    <w:rsid w:val="00904F84"/>
    <w:rPr>
      <w:rFonts w:ascii="Symbol" w:hAnsi="Symbol"/>
    </w:rPr>
  </w:style>
  <w:style w:type="character" w:customStyle="1" w:styleId="WW8Num53z1">
    <w:name w:val="WW8Num53z1"/>
    <w:uiPriority w:val="99"/>
    <w:rsid w:val="00904F84"/>
    <w:rPr>
      <w:rFonts w:ascii="Courier New" w:hAnsi="Courier New"/>
    </w:rPr>
  </w:style>
  <w:style w:type="character" w:customStyle="1" w:styleId="WW8Num53z2">
    <w:name w:val="WW8Num53z2"/>
    <w:uiPriority w:val="99"/>
    <w:rsid w:val="00904F84"/>
    <w:rPr>
      <w:rFonts w:ascii="Wingdings" w:hAnsi="Wingdings"/>
    </w:rPr>
  </w:style>
  <w:style w:type="character" w:customStyle="1" w:styleId="WW8Num36z0">
    <w:name w:val="WW8Num36z0"/>
    <w:uiPriority w:val="99"/>
    <w:rsid w:val="00904F84"/>
    <w:rPr>
      <w:rFonts w:ascii="Symbol" w:hAnsi="Symbol"/>
    </w:rPr>
  </w:style>
  <w:style w:type="character" w:customStyle="1" w:styleId="WW8Num36z1">
    <w:name w:val="WW8Num36z1"/>
    <w:uiPriority w:val="99"/>
    <w:rsid w:val="00904F84"/>
    <w:rPr>
      <w:rFonts w:ascii="Courier New" w:hAnsi="Courier New"/>
    </w:rPr>
  </w:style>
  <w:style w:type="character" w:customStyle="1" w:styleId="WW8Num36z2">
    <w:name w:val="WW8Num36z2"/>
    <w:uiPriority w:val="99"/>
    <w:rsid w:val="00904F84"/>
    <w:rPr>
      <w:rFonts w:ascii="Wingdings" w:hAnsi="Wingdings"/>
    </w:rPr>
  </w:style>
  <w:style w:type="character" w:customStyle="1" w:styleId="WW8Num58z0">
    <w:name w:val="WW8Num58z0"/>
    <w:uiPriority w:val="99"/>
    <w:rsid w:val="00904F84"/>
    <w:rPr>
      <w:rFonts w:ascii="Symbol" w:hAnsi="Symbol"/>
    </w:rPr>
  </w:style>
  <w:style w:type="character" w:customStyle="1" w:styleId="WW8Num58z1">
    <w:name w:val="WW8Num58z1"/>
    <w:uiPriority w:val="99"/>
    <w:rsid w:val="00904F84"/>
    <w:rPr>
      <w:rFonts w:ascii="Courier New" w:hAnsi="Courier New"/>
    </w:rPr>
  </w:style>
  <w:style w:type="character" w:customStyle="1" w:styleId="WW8Num58z2">
    <w:name w:val="WW8Num58z2"/>
    <w:uiPriority w:val="99"/>
    <w:rsid w:val="00904F84"/>
    <w:rPr>
      <w:rFonts w:ascii="Wingdings" w:hAnsi="Wingdings"/>
    </w:rPr>
  </w:style>
  <w:style w:type="character" w:customStyle="1" w:styleId="WW8Num11z1">
    <w:name w:val="WW8Num11z1"/>
    <w:uiPriority w:val="99"/>
    <w:rsid w:val="00904F84"/>
    <w:rPr>
      <w:rFonts w:ascii="Courier New" w:hAnsi="Courier New"/>
    </w:rPr>
  </w:style>
  <w:style w:type="character" w:customStyle="1" w:styleId="WW8Num11z2">
    <w:name w:val="WW8Num11z2"/>
    <w:uiPriority w:val="99"/>
    <w:rsid w:val="00904F84"/>
    <w:rPr>
      <w:rFonts w:ascii="Wingdings" w:hAnsi="Wingdings"/>
    </w:rPr>
  </w:style>
  <w:style w:type="character" w:customStyle="1" w:styleId="WW8Num56z0">
    <w:name w:val="WW8Num56z0"/>
    <w:uiPriority w:val="99"/>
    <w:rsid w:val="00904F84"/>
    <w:rPr>
      <w:rFonts w:ascii="Symbol" w:hAnsi="Symbol"/>
    </w:rPr>
  </w:style>
  <w:style w:type="character" w:customStyle="1" w:styleId="WW8Num56z1">
    <w:name w:val="WW8Num56z1"/>
    <w:uiPriority w:val="99"/>
    <w:rsid w:val="00904F84"/>
    <w:rPr>
      <w:rFonts w:ascii="Courier New" w:hAnsi="Courier New"/>
    </w:rPr>
  </w:style>
  <w:style w:type="character" w:customStyle="1" w:styleId="WW8Num56z2">
    <w:name w:val="WW8Num56z2"/>
    <w:uiPriority w:val="99"/>
    <w:rsid w:val="00904F84"/>
    <w:rPr>
      <w:rFonts w:ascii="Wingdings" w:hAnsi="Wingdings"/>
    </w:rPr>
  </w:style>
  <w:style w:type="character" w:customStyle="1" w:styleId="WW8Num132z0">
    <w:name w:val="WW8Num132z0"/>
    <w:uiPriority w:val="99"/>
    <w:rsid w:val="00904F84"/>
    <w:rPr>
      <w:rFonts w:ascii="Symbol" w:hAnsi="Symbol"/>
    </w:rPr>
  </w:style>
  <w:style w:type="character" w:customStyle="1" w:styleId="WW8Num132z1">
    <w:name w:val="WW8Num132z1"/>
    <w:uiPriority w:val="99"/>
    <w:rsid w:val="00904F84"/>
    <w:rPr>
      <w:rFonts w:ascii="Courier New" w:hAnsi="Courier New"/>
    </w:rPr>
  </w:style>
  <w:style w:type="character" w:customStyle="1" w:styleId="WW8Num132z2">
    <w:name w:val="WW8Num132z2"/>
    <w:uiPriority w:val="99"/>
    <w:rsid w:val="00904F84"/>
    <w:rPr>
      <w:rFonts w:ascii="Wingdings" w:hAnsi="Wingdings"/>
    </w:rPr>
  </w:style>
  <w:style w:type="character" w:customStyle="1" w:styleId="WW8Num92z0">
    <w:name w:val="WW8Num92z0"/>
    <w:uiPriority w:val="99"/>
    <w:rsid w:val="00904F84"/>
    <w:rPr>
      <w:rFonts w:ascii="Symbol" w:hAnsi="Symbol"/>
    </w:rPr>
  </w:style>
  <w:style w:type="character" w:customStyle="1" w:styleId="WW8Num92z1">
    <w:name w:val="WW8Num92z1"/>
    <w:uiPriority w:val="99"/>
    <w:rsid w:val="00904F84"/>
    <w:rPr>
      <w:rFonts w:ascii="Courier New" w:hAnsi="Courier New"/>
    </w:rPr>
  </w:style>
  <w:style w:type="character" w:customStyle="1" w:styleId="WW8Num92z2">
    <w:name w:val="WW8Num92z2"/>
    <w:uiPriority w:val="99"/>
    <w:rsid w:val="00904F84"/>
    <w:rPr>
      <w:rFonts w:ascii="Wingdings" w:hAnsi="Wingdings"/>
    </w:rPr>
  </w:style>
  <w:style w:type="character" w:customStyle="1" w:styleId="WW8Num65z0">
    <w:name w:val="WW8Num65z0"/>
    <w:uiPriority w:val="99"/>
    <w:rsid w:val="00904F84"/>
    <w:rPr>
      <w:rFonts w:ascii="Symbol" w:hAnsi="Symbol"/>
    </w:rPr>
  </w:style>
  <w:style w:type="character" w:customStyle="1" w:styleId="WW8Num65z1">
    <w:name w:val="WW8Num65z1"/>
    <w:uiPriority w:val="99"/>
    <w:rsid w:val="00904F84"/>
    <w:rPr>
      <w:rFonts w:ascii="Courier New" w:hAnsi="Courier New"/>
    </w:rPr>
  </w:style>
  <w:style w:type="character" w:customStyle="1" w:styleId="WW8Num65z2">
    <w:name w:val="WW8Num65z2"/>
    <w:uiPriority w:val="99"/>
    <w:rsid w:val="00904F84"/>
    <w:rPr>
      <w:rFonts w:ascii="Wingdings" w:hAnsi="Wingdings"/>
    </w:rPr>
  </w:style>
  <w:style w:type="character" w:customStyle="1" w:styleId="WW8Num108z0">
    <w:name w:val="WW8Num108z0"/>
    <w:uiPriority w:val="99"/>
    <w:rsid w:val="00904F84"/>
    <w:rPr>
      <w:rFonts w:ascii="Symbol" w:hAnsi="Symbol"/>
    </w:rPr>
  </w:style>
  <w:style w:type="character" w:customStyle="1" w:styleId="WW8Num108z1">
    <w:name w:val="WW8Num108z1"/>
    <w:uiPriority w:val="99"/>
    <w:rsid w:val="00904F84"/>
    <w:rPr>
      <w:rFonts w:ascii="Courier New" w:hAnsi="Courier New"/>
    </w:rPr>
  </w:style>
  <w:style w:type="character" w:customStyle="1" w:styleId="WW8Num108z2">
    <w:name w:val="WW8Num108z2"/>
    <w:uiPriority w:val="99"/>
    <w:rsid w:val="00904F84"/>
    <w:rPr>
      <w:rFonts w:ascii="Wingdings" w:hAnsi="Wingdings"/>
    </w:rPr>
  </w:style>
  <w:style w:type="character" w:customStyle="1" w:styleId="WW8Num14z1">
    <w:name w:val="WW8Num14z1"/>
    <w:uiPriority w:val="99"/>
    <w:rsid w:val="00904F84"/>
    <w:rPr>
      <w:rFonts w:ascii="Courier New" w:hAnsi="Courier New"/>
    </w:rPr>
  </w:style>
  <w:style w:type="character" w:customStyle="1" w:styleId="WW8Num14z2">
    <w:name w:val="WW8Num14z2"/>
    <w:uiPriority w:val="99"/>
    <w:rsid w:val="00904F84"/>
    <w:rPr>
      <w:rFonts w:ascii="Wingdings" w:hAnsi="Wingdings"/>
    </w:rPr>
  </w:style>
  <w:style w:type="character" w:customStyle="1" w:styleId="WW8Num106z0">
    <w:name w:val="WW8Num106z0"/>
    <w:uiPriority w:val="99"/>
    <w:rsid w:val="00904F84"/>
    <w:rPr>
      <w:rFonts w:ascii="Symbol" w:hAnsi="Symbol"/>
    </w:rPr>
  </w:style>
  <w:style w:type="character" w:customStyle="1" w:styleId="WW8Num106z1">
    <w:name w:val="WW8Num106z1"/>
    <w:uiPriority w:val="99"/>
    <w:rsid w:val="00904F84"/>
    <w:rPr>
      <w:rFonts w:ascii="Courier New" w:hAnsi="Courier New"/>
    </w:rPr>
  </w:style>
  <w:style w:type="character" w:customStyle="1" w:styleId="WW8Num106z2">
    <w:name w:val="WW8Num106z2"/>
    <w:uiPriority w:val="99"/>
    <w:rsid w:val="00904F84"/>
    <w:rPr>
      <w:rFonts w:ascii="Wingdings" w:hAnsi="Wingdings"/>
    </w:rPr>
  </w:style>
  <w:style w:type="character" w:customStyle="1" w:styleId="WW8Num40z0">
    <w:name w:val="WW8Num40z0"/>
    <w:uiPriority w:val="99"/>
    <w:rsid w:val="00904F84"/>
    <w:rPr>
      <w:rFonts w:ascii="Symbol" w:hAnsi="Symbol"/>
    </w:rPr>
  </w:style>
  <w:style w:type="character" w:customStyle="1" w:styleId="WW8Num40z1">
    <w:name w:val="WW8Num40z1"/>
    <w:uiPriority w:val="99"/>
    <w:rsid w:val="00904F84"/>
    <w:rPr>
      <w:rFonts w:ascii="Courier New" w:hAnsi="Courier New"/>
    </w:rPr>
  </w:style>
  <w:style w:type="character" w:customStyle="1" w:styleId="WW8Num40z2">
    <w:name w:val="WW8Num40z2"/>
    <w:uiPriority w:val="99"/>
    <w:rsid w:val="00904F84"/>
    <w:rPr>
      <w:rFonts w:ascii="Wingdings" w:hAnsi="Wingdings"/>
    </w:rPr>
  </w:style>
  <w:style w:type="character" w:customStyle="1" w:styleId="WW8Num118z0">
    <w:name w:val="WW8Num118z0"/>
    <w:uiPriority w:val="99"/>
    <w:rsid w:val="00904F84"/>
    <w:rPr>
      <w:rFonts w:ascii="Symbol" w:hAnsi="Symbol"/>
    </w:rPr>
  </w:style>
  <w:style w:type="character" w:customStyle="1" w:styleId="WW8Num118z1">
    <w:name w:val="WW8Num118z1"/>
    <w:uiPriority w:val="99"/>
    <w:rsid w:val="00904F84"/>
    <w:rPr>
      <w:rFonts w:ascii="Courier New" w:hAnsi="Courier New"/>
    </w:rPr>
  </w:style>
  <w:style w:type="character" w:customStyle="1" w:styleId="WW8Num118z2">
    <w:name w:val="WW8Num118z2"/>
    <w:uiPriority w:val="99"/>
    <w:rsid w:val="00904F84"/>
    <w:rPr>
      <w:rFonts w:ascii="Wingdings" w:hAnsi="Wingdings"/>
    </w:rPr>
  </w:style>
  <w:style w:type="character" w:customStyle="1" w:styleId="WW8Num10z1">
    <w:name w:val="WW8Num10z1"/>
    <w:uiPriority w:val="99"/>
    <w:rsid w:val="00904F84"/>
    <w:rPr>
      <w:rFonts w:ascii="Courier New" w:hAnsi="Courier New"/>
    </w:rPr>
  </w:style>
  <w:style w:type="character" w:customStyle="1" w:styleId="WW8Num10z2">
    <w:name w:val="WW8Num10z2"/>
    <w:uiPriority w:val="99"/>
    <w:rsid w:val="00904F84"/>
    <w:rPr>
      <w:rFonts w:ascii="Wingdings" w:hAnsi="Wingdings"/>
    </w:rPr>
  </w:style>
  <w:style w:type="character" w:customStyle="1" w:styleId="WW8Num112z0">
    <w:name w:val="WW8Num112z0"/>
    <w:uiPriority w:val="99"/>
    <w:rsid w:val="00904F84"/>
    <w:rPr>
      <w:rFonts w:ascii="Symbol" w:hAnsi="Symbol"/>
    </w:rPr>
  </w:style>
  <w:style w:type="character" w:customStyle="1" w:styleId="WW8Num112z1">
    <w:name w:val="WW8Num112z1"/>
    <w:uiPriority w:val="99"/>
    <w:rsid w:val="00904F84"/>
    <w:rPr>
      <w:rFonts w:ascii="Courier New" w:hAnsi="Courier New"/>
    </w:rPr>
  </w:style>
  <w:style w:type="character" w:customStyle="1" w:styleId="WW8Num112z2">
    <w:name w:val="WW8Num112z2"/>
    <w:uiPriority w:val="99"/>
    <w:rsid w:val="00904F84"/>
    <w:rPr>
      <w:rFonts w:ascii="Wingdings" w:hAnsi="Wingdings"/>
    </w:rPr>
  </w:style>
  <w:style w:type="character" w:customStyle="1" w:styleId="WW8Num157z1">
    <w:name w:val="WW8Num157z1"/>
    <w:uiPriority w:val="99"/>
    <w:rsid w:val="00904F84"/>
    <w:rPr>
      <w:rFonts w:ascii="Courier New" w:hAnsi="Courier New"/>
    </w:rPr>
  </w:style>
  <w:style w:type="character" w:customStyle="1" w:styleId="WW8Num157z2">
    <w:name w:val="WW8Num157z2"/>
    <w:uiPriority w:val="99"/>
    <w:rsid w:val="00904F84"/>
    <w:rPr>
      <w:rFonts w:ascii="Wingdings" w:hAnsi="Wingdings"/>
    </w:rPr>
  </w:style>
  <w:style w:type="character" w:customStyle="1" w:styleId="WW8Num157z3">
    <w:name w:val="WW8Num157z3"/>
    <w:uiPriority w:val="99"/>
    <w:rsid w:val="00904F84"/>
    <w:rPr>
      <w:rFonts w:ascii="Symbol" w:hAnsi="Symbol"/>
    </w:rPr>
  </w:style>
  <w:style w:type="character" w:customStyle="1" w:styleId="WW8Num94z0">
    <w:name w:val="WW8Num94z0"/>
    <w:uiPriority w:val="99"/>
    <w:rsid w:val="00904F84"/>
    <w:rPr>
      <w:rFonts w:ascii="Symbol" w:hAnsi="Symbol"/>
    </w:rPr>
  </w:style>
  <w:style w:type="character" w:customStyle="1" w:styleId="WW8Num94z1">
    <w:name w:val="WW8Num94z1"/>
    <w:uiPriority w:val="99"/>
    <w:rsid w:val="00904F84"/>
    <w:rPr>
      <w:rFonts w:ascii="Courier New" w:hAnsi="Courier New"/>
    </w:rPr>
  </w:style>
  <w:style w:type="character" w:customStyle="1" w:styleId="WW8Num94z2">
    <w:name w:val="WW8Num94z2"/>
    <w:uiPriority w:val="99"/>
    <w:rsid w:val="00904F84"/>
    <w:rPr>
      <w:rFonts w:ascii="Wingdings" w:hAnsi="Wingdings"/>
    </w:rPr>
  </w:style>
  <w:style w:type="character" w:customStyle="1" w:styleId="WW8Num71z0">
    <w:name w:val="WW8Num71z0"/>
    <w:uiPriority w:val="99"/>
    <w:rsid w:val="00904F84"/>
    <w:rPr>
      <w:rFonts w:ascii="Symbol" w:hAnsi="Symbol"/>
    </w:rPr>
  </w:style>
  <w:style w:type="character" w:customStyle="1" w:styleId="Punkttegn">
    <w:name w:val="Punkttegn"/>
    <w:uiPriority w:val="99"/>
    <w:rsid w:val="00904F84"/>
    <w:rPr>
      <w:rFonts w:ascii="OpenSymbol" w:hAnsi="OpenSymbol"/>
    </w:rPr>
  </w:style>
  <w:style w:type="character" w:customStyle="1" w:styleId="RTFNum21">
    <w:name w:val="RTF_Num 2 1"/>
    <w:uiPriority w:val="99"/>
    <w:rsid w:val="00904F84"/>
  </w:style>
  <w:style w:type="character" w:customStyle="1" w:styleId="RTFNum22">
    <w:name w:val="RTF_Num 2 2"/>
    <w:uiPriority w:val="99"/>
    <w:rsid w:val="00904F84"/>
  </w:style>
  <w:style w:type="character" w:customStyle="1" w:styleId="RTFNum23">
    <w:name w:val="RTF_Num 2 3"/>
    <w:uiPriority w:val="99"/>
    <w:rsid w:val="00904F84"/>
  </w:style>
  <w:style w:type="character" w:customStyle="1" w:styleId="RTFNum24">
    <w:name w:val="RTF_Num 2 4"/>
    <w:uiPriority w:val="99"/>
    <w:rsid w:val="00904F84"/>
  </w:style>
  <w:style w:type="character" w:customStyle="1" w:styleId="RTFNum25">
    <w:name w:val="RTF_Num 2 5"/>
    <w:uiPriority w:val="99"/>
    <w:rsid w:val="00904F84"/>
  </w:style>
  <w:style w:type="character" w:customStyle="1" w:styleId="RTFNum26">
    <w:name w:val="RTF_Num 2 6"/>
    <w:uiPriority w:val="99"/>
    <w:rsid w:val="00904F84"/>
  </w:style>
  <w:style w:type="character" w:customStyle="1" w:styleId="RTFNum27">
    <w:name w:val="RTF_Num 2 7"/>
    <w:uiPriority w:val="99"/>
    <w:rsid w:val="00904F84"/>
  </w:style>
  <w:style w:type="character" w:customStyle="1" w:styleId="RTFNum28">
    <w:name w:val="RTF_Num 2 8"/>
    <w:uiPriority w:val="99"/>
    <w:rsid w:val="00904F84"/>
  </w:style>
  <w:style w:type="character" w:customStyle="1" w:styleId="Definition">
    <w:name w:val="Definition"/>
    <w:uiPriority w:val="99"/>
    <w:rsid w:val="00904F84"/>
  </w:style>
  <w:style w:type="character" w:customStyle="1" w:styleId="CITE">
    <w:name w:val="CITE"/>
    <w:uiPriority w:val="99"/>
    <w:rsid w:val="00904F84"/>
    <w:rPr>
      <w:i/>
    </w:rPr>
  </w:style>
  <w:style w:type="character" w:customStyle="1" w:styleId="CODE">
    <w:name w:val="CODE"/>
    <w:uiPriority w:val="99"/>
    <w:rsid w:val="00904F84"/>
    <w:rPr>
      <w:rFonts w:ascii="Courier New" w:hAnsi="Courier New"/>
      <w:sz w:val="20"/>
    </w:rPr>
  </w:style>
  <w:style w:type="character" w:styleId="Fremhv">
    <w:name w:val="Emphasis"/>
    <w:basedOn w:val="Standardskrifttypeiafsnit"/>
    <w:uiPriority w:val="99"/>
    <w:qFormat/>
    <w:rsid w:val="00904F84"/>
    <w:rPr>
      <w:rFonts w:cs="Times New Roman"/>
      <w:i/>
    </w:rPr>
  </w:style>
  <w:style w:type="character" w:customStyle="1" w:styleId="BesgtHyperlink1">
    <w:name w:val="BesøgtHyperlink1"/>
    <w:uiPriority w:val="99"/>
    <w:rsid w:val="00904F84"/>
    <w:rPr>
      <w:color w:val="800080"/>
      <w:u w:val="single"/>
    </w:rPr>
  </w:style>
  <w:style w:type="character" w:customStyle="1" w:styleId="Keyboard">
    <w:name w:val="Keyboard"/>
    <w:uiPriority w:val="99"/>
    <w:rsid w:val="00904F84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904F84"/>
    <w:rPr>
      <w:rFonts w:ascii="Courier New" w:hAnsi="Courier New"/>
    </w:rPr>
  </w:style>
  <w:style w:type="character" w:styleId="Strk">
    <w:name w:val="Strong"/>
    <w:basedOn w:val="Standardskrifttypeiafsnit"/>
    <w:uiPriority w:val="99"/>
    <w:qFormat/>
    <w:rsid w:val="00904F84"/>
    <w:rPr>
      <w:rFonts w:cs="Times New Roman"/>
      <w:b/>
    </w:rPr>
  </w:style>
  <w:style w:type="character" w:customStyle="1" w:styleId="Typewriter">
    <w:name w:val="Typewriter"/>
    <w:uiPriority w:val="99"/>
    <w:rsid w:val="00904F84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904F84"/>
    <w:rPr>
      <w:i/>
    </w:rPr>
  </w:style>
  <w:style w:type="character" w:customStyle="1" w:styleId="HTMLMarkup">
    <w:name w:val="HTML Markup"/>
    <w:uiPriority w:val="99"/>
    <w:rsid w:val="00904F84"/>
    <w:rPr>
      <w:vanish/>
      <w:color w:val="FF0000"/>
    </w:rPr>
  </w:style>
  <w:style w:type="character" w:customStyle="1" w:styleId="Comment">
    <w:name w:val="Comment"/>
    <w:uiPriority w:val="99"/>
    <w:rsid w:val="00904F84"/>
    <w:rPr>
      <w:vanish/>
    </w:rPr>
  </w:style>
  <w:style w:type="character" w:customStyle="1" w:styleId="Standardskrifttypeiafsnit1">
    <w:name w:val="Standardskrifttype i afsnit1"/>
    <w:uiPriority w:val="99"/>
    <w:rsid w:val="00904F84"/>
  </w:style>
  <w:style w:type="character" w:customStyle="1" w:styleId="Kommentarhenvisning1">
    <w:name w:val="Kommentarhenvisning1"/>
    <w:basedOn w:val="Standardskrifttypeiafsnit1"/>
    <w:uiPriority w:val="99"/>
    <w:rsid w:val="00904F84"/>
    <w:rPr>
      <w:rFonts w:cs="Times New Roman"/>
      <w:sz w:val="16"/>
      <w:szCs w:val="16"/>
    </w:rPr>
  </w:style>
  <w:style w:type="character" w:customStyle="1" w:styleId="Nummereringstegn">
    <w:name w:val="Nummereringstegn"/>
    <w:uiPriority w:val="99"/>
    <w:rsid w:val="00904F84"/>
  </w:style>
  <w:style w:type="character" w:customStyle="1" w:styleId="ListLabel1">
    <w:name w:val="ListLabel 1"/>
    <w:uiPriority w:val="99"/>
    <w:rsid w:val="00904F84"/>
  </w:style>
  <w:style w:type="character" w:customStyle="1" w:styleId="ListLabel2">
    <w:name w:val="ListLabel 2"/>
    <w:uiPriority w:val="99"/>
    <w:rsid w:val="00904F84"/>
    <w:rPr>
      <w:sz w:val="24"/>
    </w:rPr>
  </w:style>
  <w:style w:type="character" w:customStyle="1" w:styleId="ListLabel3">
    <w:name w:val="ListLabel 3"/>
    <w:uiPriority w:val="99"/>
    <w:rsid w:val="00904F84"/>
  </w:style>
  <w:style w:type="paragraph" w:styleId="Overskrift">
    <w:name w:val="TOC Heading"/>
    <w:basedOn w:val="Normal"/>
    <w:next w:val="Brdtekst"/>
    <w:uiPriority w:val="99"/>
    <w:qFormat/>
    <w:rsid w:val="00904F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04F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Opstilling">
    <w:name w:val="List"/>
    <w:basedOn w:val="Brdtekst"/>
    <w:uiPriority w:val="99"/>
    <w:rsid w:val="00904F84"/>
  </w:style>
  <w:style w:type="paragraph" w:customStyle="1" w:styleId="Billedtekst1">
    <w:name w:val="Billedtekst1"/>
    <w:basedOn w:val="Normal"/>
    <w:uiPriority w:val="99"/>
    <w:rsid w:val="00904F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4F84"/>
    <w:pPr>
      <w:suppressLineNumbers/>
    </w:pPr>
  </w:style>
  <w:style w:type="paragraph" w:styleId="Sidehoved">
    <w:name w:val="header"/>
    <w:basedOn w:val="Normal"/>
    <w:link w:val="Sidehove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Indholdsfortegnelse1">
    <w:name w:val="toc 1"/>
    <w:basedOn w:val="Normal"/>
    <w:next w:val="Normal"/>
    <w:uiPriority w:val="39"/>
    <w:rsid w:val="00904F84"/>
    <w:pPr>
      <w:spacing w:before="240" w:after="120"/>
    </w:pPr>
    <w:rPr>
      <w:rFonts w:ascii="Verdana" w:hAnsi="Verdana"/>
      <w:b/>
      <w:bCs/>
    </w:rPr>
  </w:style>
  <w:style w:type="paragraph" w:styleId="Indholdsfortegnelse2">
    <w:name w:val="toc 2"/>
    <w:basedOn w:val="Normal"/>
    <w:next w:val="Normal"/>
    <w:uiPriority w:val="39"/>
    <w:rsid w:val="00904F84"/>
    <w:pPr>
      <w:tabs>
        <w:tab w:val="right" w:leader="dot" w:pos="9628"/>
      </w:tabs>
      <w:ind w:left="220"/>
    </w:pPr>
    <w:rPr>
      <w:rFonts w:ascii="Verdana" w:hAnsi="Verdana" w:cs="Arial"/>
      <w:b/>
    </w:rPr>
  </w:style>
  <w:style w:type="paragraph" w:customStyle="1" w:styleId="Brdtekst31">
    <w:name w:val="Brødtekst 31"/>
    <w:basedOn w:val="Normal"/>
    <w:uiPriority w:val="99"/>
    <w:rsid w:val="00904F84"/>
    <w:pPr>
      <w:tabs>
        <w:tab w:val="left" w:pos="567"/>
      </w:tabs>
      <w:spacing w:line="288" w:lineRule="auto"/>
    </w:pPr>
    <w:rPr>
      <w:rFonts w:ascii="Verdana" w:hAnsi="Verdana"/>
      <w:sz w:val="20"/>
    </w:rPr>
  </w:style>
  <w:style w:type="paragraph" w:customStyle="1" w:styleId="Standardtekst">
    <w:name w:val="Standardtekst"/>
    <w:basedOn w:val="Normal"/>
    <w:uiPriority w:val="99"/>
    <w:rsid w:val="00904F84"/>
    <w:pPr>
      <w:overflowPunct w:val="0"/>
      <w:autoSpaceDE w:val="0"/>
      <w:textAlignment w:val="baseline"/>
    </w:pPr>
  </w:style>
  <w:style w:type="paragraph" w:customStyle="1" w:styleId="Brdtekstindrykning31">
    <w:name w:val="Brødtekstindrykning 31"/>
    <w:basedOn w:val="Normal"/>
    <w:uiPriority w:val="99"/>
    <w:rsid w:val="00904F84"/>
    <w:pPr>
      <w:spacing w:after="120"/>
      <w:ind w:left="283"/>
    </w:pPr>
    <w:rPr>
      <w:sz w:val="16"/>
      <w:szCs w:val="16"/>
    </w:rPr>
  </w:style>
  <w:style w:type="paragraph" w:customStyle="1" w:styleId="underover">
    <w:name w:val="underover"/>
    <w:basedOn w:val="Overskrift2"/>
    <w:next w:val="Normal"/>
    <w:uiPriority w:val="99"/>
    <w:rsid w:val="00904F84"/>
    <w:pPr>
      <w:numPr>
        <w:ilvl w:val="1"/>
        <w:numId w:val="1"/>
      </w:numPr>
    </w:pPr>
    <w:rPr>
      <w:rFonts w:ascii="Verdana" w:hAnsi="Verdana" w:cs="Times New Roman"/>
      <w:i w:val="0"/>
      <w:iCs w:val="0"/>
      <w:sz w:val="20"/>
      <w:szCs w:val="20"/>
    </w:rPr>
  </w:style>
  <w:style w:type="paragraph" w:customStyle="1" w:styleId="Tabelindhold">
    <w:name w:val="Tabelindhold"/>
    <w:basedOn w:val="Normal"/>
    <w:uiPriority w:val="99"/>
    <w:rsid w:val="00904F84"/>
    <w:pPr>
      <w:suppressLineNumbers/>
    </w:pPr>
  </w:style>
  <w:style w:type="paragraph" w:customStyle="1" w:styleId="DefinitionTerm">
    <w:name w:val="Definition Term"/>
    <w:basedOn w:val="Normal"/>
    <w:next w:val="DefinitionList"/>
    <w:uiPriority w:val="99"/>
    <w:rsid w:val="00904F84"/>
  </w:style>
  <w:style w:type="paragraph" w:customStyle="1" w:styleId="DefinitionList">
    <w:name w:val="Definition List"/>
    <w:basedOn w:val="Normal"/>
    <w:next w:val="DefinitionTerm"/>
    <w:uiPriority w:val="99"/>
    <w:rsid w:val="00904F84"/>
    <w:pPr>
      <w:ind w:left="360"/>
    </w:pPr>
  </w:style>
  <w:style w:type="paragraph" w:customStyle="1" w:styleId="H1">
    <w:name w:val="H1"/>
    <w:basedOn w:val="Normal"/>
    <w:next w:val="Normal"/>
    <w:uiPriority w:val="99"/>
    <w:rsid w:val="00904F84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904F84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904F84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904F84"/>
    <w:pPr>
      <w:keepNext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904F84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904F84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904F84"/>
    <w:rPr>
      <w:i/>
      <w:iCs/>
    </w:rPr>
  </w:style>
  <w:style w:type="paragraph" w:customStyle="1" w:styleId="Blockquote">
    <w:name w:val="Blockquote"/>
    <w:basedOn w:val="Normal"/>
    <w:next w:val="Normal"/>
    <w:uiPriority w:val="99"/>
    <w:rsid w:val="00904F84"/>
    <w:pPr>
      <w:ind w:left="360" w:right="360"/>
    </w:pPr>
  </w:style>
  <w:style w:type="paragraph" w:customStyle="1" w:styleId="Preformatted">
    <w:name w:val="Preformatted"/>
    <w:basedOn w:val="Normal"/>
    <w:next w:val="Normal"/>
    <w:uiPriority w:val="99"/>
    <w:rsid w:val="0090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uiPriority w:val="99"/>
    <w:rsid w:val="00904F84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1">
    <w:name w:val="z-Top of Form1"/>
    <w:next w:val="Normal"/>
    <w:uiPriority w:val="99"/>
    <w:rsid w:val="00904F84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styleId="Indholdsfortegnelse3">
    <w:name w:val="toc 3"/>
    <w:basedOn w:val="Indeks"/>
    <w:uiPriority w:val="99"/>
    <w:rsid w:val="00904F84"/>
    <w:pPr>
      <w:tabs>
        <w:tab w:val="right" w:leader="dot" w:pos="9072"/>
      </w:tabs>
      <w:ind w:left="566"/>
    </w:pPr>
  </w:style>
  <w:style w:type="paragraph" w:styleId="Indholdsfortegnelse4">
    <w:name w:val="toc 4"/>
    <w:basedOn w:val="Indeks"/>
    <w:uiPriority w:val="99"/>
    <w:rsid w:val="00904F84"/>
    <w:pPr>
      <w:tabs>
        <w:tab w:val="right" w:leader="dot" w:pos="8789"/>
      </w:tabs>
      <w:ind w:left="849"/>
    </w:pPr>
  </w:style>
  <w:style w:type="paragraph" w:styleId="Indholdsfortegnelse5">
    <w:name w:val="toc 5"/>
    <w:basedOn w:val="Indeks"/>
    <w:uiPriority w:val="99"/>
    <w:rsid w:val="00904F84"/>
    <w:pPr>
      <w:tabs>
        <w:tab w:val="right" w:leader="dot" w:pos="8506"/>
      </w:tabs>
      <w:ind w:left="1132"/>
    </w:pPr>
  </w:style>
  <w:style w:type="paragraph" w:styleId="Indholdsfortegnelse6">
    <w:name w:val="toc 6"/>
    <w:basedOn w:val="Indeks"/>
    <w:uiPriority w:val="99"/>
    <w:rsid w:val="00904F84"/>
    <w:pPr>
      <w:tabs>
        <w:tab w:val="right" w:leader="dot" w:pos="8223"/>
      </w:tabs>
      <w:ind w:left="1415"/>
    </w:pPr>
  </w:style>
  <w:style w:type="paragraph" w:styleId="Indholdsfortegnelse7">
    <w:name w:val="toc 7"/>
    <w:basedOn w:val="Indeks"/>
    <w:uiPriority w:val="99"/>
    <w:rsid w:val="00904F84"/>
    <w:pPr>
      <w:tabs>
        <w:tab w:val="right" w:leader="dot" w:pos="7940"/>
      </w:tabs>
      <w:ind w:left="1698"/>
    </w:pPr>
  </w:style>
  <w:style w:type="paragraph" w:styleId="Indholdsfortegnelse8">
    <w:name w:val="toc 8"/>
    <w:basedOn w:val="Indeks"/>
    <w:uiPriority w:val="99"/>
    <w:rsid w:val="00904F84"/>
    <w:pPr>
      <w:tabs>
        <w:tab w:val="right" w:leader="dot" w:pos="7657"/>
      </w:tabs>
      <w:ind w:left="1981"/>
    </w:pPr>
  </w:style>
  <w:style w:type="paragraph" w:styleId="Indholdsfortegnelse9">
    <w:name w:val="toc 9"/>
    <w:basedOn w:val="Indeks"/>
    <w:uiPriority w:val="99"/>
    <w:rsid w:val="00904F84"/>
    <w:pPr>
      <w:tabs>
        <w:tab w:val="right" w:leader="dot" w:pos="7374"/>
      </w:tabs>
      <w:ind w:left="2264"/>
    </w:pPr>
  </w:style>
  <w:style w:type="paragraph" w:customStyle="1" w:styleId="Indholdsfortegnelse10">
    <w:name w:val="Indholdsfortegnelse 10"/>
    <w:basedOn w:val="Indeks"/>
    <w:uiPriority w:val="99"/>
    <w:rsid w:val="00904F84"/>
    <w:pPr>
      <w:tabs>
        <w:tab w:val="right" w:leader="dot" w:pos="7091"/>
      </w:tabs>
      <w:ind w:left="2547"/>
    </w:pPr>
  </w:style>
  <w:style w:type="paragraph" w:customStyle="1" w:styleId="Tabeloverskrift">
    <w:name w:val="Tabeloverskrift"/>
    <w:basedOn w:val="Tabelindhold"/>
    <w:uiPriority w:val="99"/>
    <w:rsid w:val="00904F84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576D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2576D"/>
    <w:rPr>
      <w:rFonts w:ascii="Tahoma" w:hAnsi="Tahoma" w:cs="Mangal"/>
      <w:kern w:val="1"/>
      <w:sz w:val="14"/>
      <w:szCs w:val="14"/>
      <w:lang w:eastAsia="hi-IN" w:bidi="hi-IN"/>
    </w:rPr>
  </w:style>
  <w:style w:type="character" w:styleId="Kommentarhenvisning">
    <w:name w:val="annotation reference"/>
    <w:basedOn w:val="Standardskrifttypeiafsnit"/>
    <w:uiPriority w:val="99"/>
    <w:rsid w:val="0052576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2576D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52576D"/>
    <w:rPr>
      <w:rFonts w:eastAsia="Times New Roman" w:cs="Mangal"/>
      <w:kern w:val="1"/>
      <w:sz w:val="18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57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52576D"/>
    <w:rPr>
      <w:rFonts w:eastAsia="Times New Roman" w:cs="Mangal"/>
      <w:b/>
      <w:bCs/>
      <w:kern w:val="1"/>
      <w:sz w:val="18"/>
      <w:szCs w:val="18"/>
      <w:lang w:eastAsia="hi-IN" w:bidi="hi-IN"/>
    </w:rPr>
  </w:style>
  <w:style w:type="paragraph" w:styleId="Listeafsnit">
    <w:name w:val="List Paragraph"/>
    <w:basedOn w:val="Normal"/>
    <w:uiPriority w:val="99"/>
    <w:qFormat/>
    <w:rsid w:val="009F3CC6"/>
    <w:pPr>
      <w:ind w:left="720"/>
      <w:contextualSpacing/>
    </w:pPr>
    <w:rPr>
      <w:rFonts w:cs="Mangal"/>
      <w:szCs w:val="21"/>
    </w:rPr>
  </w:style>
  <w:style w:type="table" w:styleId="Tabel-Gitter">
    <w:name w:val="Table Grid"/>
    <w:basedOn w:val="Tabel-Normal"/>
    <w:uiPriority w:val="99"/>
    <w:rsid w:val="000E00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01752"/>
    <w:rPr>
      <w:rFonts w:cs="Mangal"/>
      <w:kern w:val="1"/>
      <w:sz w:val="24"/>
      <w:szCs w:val="21"/>
      <w:lang w:eastAsia="hi-IN" w:bidi="hi-IN"/>
    </w:rPr>
  </w:style>
  <w:style w:type="paragraph" w:customStyle="1" w:styleId="Listeafsnit1">
    <w:name w:val="Listeafsnit1"/>
    <w:basedOn w:val="Normal"/>
    <w:uiPriority w:val="99"/>
    <w:rsid w:val="0047325B"/>
    <w:pPr>
      <w:widowControl/>
      <w:suppressAutoHyphens w:val="0"/>
      <w:ind w:left="720"/>
    </w:pPr>
    <w:rPr>
      <w:rFonts w:ascii="Calibri" w:hAnsi="Calibri" w:cs="Times New Roman"/>
      <w:kern w:val="0"/>
      <w:sz w:val="22"/>
      <w:szCs w:val="22"/>
      <w:lang w:eastAsia="da-DK" w:bidi="ar-SA"/>
    </w:rPr>
  </w:style>
  <w:style w:type="character" w:customStyle="1" w:styleId="TypografiOverskrift2UnderstregningTegn">
    <w:name w:val="Typografi Overskrift 2 + Understregning Tegn"/>
    <w:basedOn w:val="Standardskrifttypeiafsnit"/>
    <w:link w:val="TypografiOverskrift2Understregning"/>
    <w:uiPriority w:val="99"/>
    <w:locked/>
    <w:rsid w:val="0047325B"/>
    <w:rPr>
      <w:rFonts w:cs="Times New Roman"/>
      <w:u w:val="single"/>
    </w:rPr>
  </w:style>
  <w:style w:type="paragraph" w:customStyle="1" w:styleId="TypografiOverskrift2Understregning">
    <w:name w:val="Typografi Overskrift 2 + Understregning"/>
    <w:basedOn w:val="Normal"/>
    <w:link w:val="TypografiOverskrift2UnderstregningTegn"/>
    <w:uiPriority w:val="99"/>
    <w:rsid w:val="0047325B"/>
    <w:pPr>
      <w:widowControl/>
      <w:suppressAutoHyphens w:val="0"/>
      <w:spacing w:before="60"/>
    </w:pPr>
    <w:rPr>
      <w:rFonts w:cs="Times New Roman"/>
      <w:kern w:val="0"/>
      <w:sz w:val="22"/>
      <w:szCs w:val="22"/>
      <w:u w:val="single"/>
      <w:lang w:eastAsia="da-DK" w:bidi="ar-SA"/>
    </w:rPr>
  </w:style>
  <w:style w:type="character" w:styleId="Sidetal">
    <w:name w:val="page number"/>
    <w:basedOn w:val="Standardskrifttypeiafsnit"/>
    <w:uiPriority w:val="99"/>
    <w:rsid w:val="00740FFF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7A5231"/>
    <w:rPr>
      <w:rFonts w:cs="Times New Roman"/>
      <w:color w:val="808080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29187C"/>
    <w:rPr>
      <w:rFonts w:cs="Mangal"/>
      <w:szCs w:val="21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29187C"/>
    <w:rPr>
      <w:rFonts w:cs="Mangal"/>
      <w:kern w:val="1"/>
      <w:sz w:val="24"/>
      <w:szCs w:val="21"/>
      <w:lang w:eastAsia="hi-IN" w:bidi="hi-IN"/>
    </w:rPr>
  </w:style>
  <w:style w:type="paragraph" w:styleId="Opstilling-punkttegn">
    <w:name w:val="List Bullet"/>
    <w:basedOn w:val="Normal"/>
    <w:uiPriority w:val="99"/>
    <w:unhideWhenUsed/>
    <w:rsid w:val="0029187C"/>
    <w:pPr>
      <w:numPr>
        <w:numId w:val="15"/>
      </w:numPr>
      <w:contextualSpacing/>
    </w:pPr>
    <w:rPr>
      <w:rFonts w:cs="Mangal"/>
      <w:szCs w:val="21"/>
    </w:rPr>
  </w:style>
  <w:style w:type="paragraph" w:styleId="Opstilling-punkttegn2">
    <w:name w:val="List Bullet 2"/>
    <w:basedOn w:val="Normal"/>
    <w:uiPriority w:val="99"/>
    <w:unhideWhenUsed/>
    <w:rsid w:val="0029187C"/>
    <w:pPr>
      <w:numPr>
        <w:numId w:val="16"/>
      </w:numPr>
      <w:contextualSpacing/>
    </w:pPr>
    <w:rPr>
      <w:rFonts w:cs="Mangal"/>
      <w:szCs w:val="21"/>
    </w:rPr>
  </w:style>
  <w:style w:type="paragraph" w:customStyle="1" w:styleId="Modtagernavn">
    <w:name w:val="Modtagernavn"/>
    <w:basedOn w:val="Normal"/>
    <w:rsid w:val="0029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8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1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1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31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9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75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19D5-D54A-47D8-B9E3-5CC01FBD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3991</Words>
  <Characters>29294</Characters>
  <Application>Microsoft Office Word</Application>
  <DocSecurity>0</DocSecurity>
  <Lines>244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Rammeaftale</vt:lpstr>
    </vt:vector>
  </TitlesOfParts>
  <Company>Ballerup Kommune</Company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Rammeaftale</dc:title>
  <dc:creator>sjs</dc:creator>
  <cp:lastModifiedBy>Thomas Anton Lindqvist</cp:lastModifiedBy>
  <cp:revision>4</cp:revision>
  <cp:lastPrinted>2013-05-14T12:09:00Z</cp:lastPrinted>
  <dcterms:created xsi:type="dcterms:W3CDTF">2014-08-21T11:36:00Z</dcterms:created>
  <dcterms:modified xsi:type="dcterms:W3CDTF">2014-08-22T06:55:00Z</dcterms:modified>
</cp:coreProperties>
</file>